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FA1D" w14:textId="77777777" w:rsidR="00BE6957" w:rsidRPr="00BE6957" w:rsidRDefault="00BE6957" w:rsidP="00BE6957">
      <w:pPr>
        <w:jc w:val="right"/>
        <w:rPr>
          <w:rFonts w:ascii="Arial" w:hAnsi="Arial" w:cs="Arial"/>
          <w:b/>
          <w:i/>
          <w:color w:val="00B0F0"/>
          <w:sz w:val="28"/>
          <w:szCs w:val="28"/>
        </w:rPr>
      </w:pPr>
      <w:r w:rsidRPr="00BE6957">
        <w:rPr>
          <w:rFonts w:ascii="Arial" w:hAnsi="Arial" w:cs="Arial"/>
          <w:b/>
          <w:i/>
          <w:color w:val="00B0F0"/>
          <w:sz w:val="28"/>
          <w:szCs w:val="28"/>
        </w:rPr>
        <w:t>One Thing Remains/Lion and the Lamb</w:t>
      </w:r>
    </w:p>
    <w:p w14:paraId="3129E4AE" w14:textId="77777777" w:rsidR="00402089" w:rsidRPr="00BC1CC1" w:rsidRDefault="00402089" w:rsidP="00BE6957">
      <w:pPr>
        <w:jc w:val="both"/>
        <w:outlineLvl w:val="0"/>
        <w:rPr>
          <w:rFonts w:ascii="Arial" w:hAnsi="Arial" w:cs="Arial"/>
          <w:b/>
          <w:i/>
          <w:color w:val="000000" w:themeColor="text1"/>
          <w:sz w:val="28"/>
          <w:szCs w:val="28"/>
        </w:rPr>
      </w:pPr>
      <w:r w:rsidRPr="00BC1CC1">
        <w:rPr>
          <w:rFonts w:ascii="Arial" w:hAnsi="Arial" w:cs="Arial"/>
          <w:b/>
          <w:i/>
          <w:color w:val="000000" w:themeColor="text1"/>
          <w:sz w:val="28"/>
          <w:szCs w:val="28"/>
        </w:rPr>
        <w:t xml:space="preserve">Series: </w:t>
      </w:r>
      <w:r w:rsidRPr="00C8004D">
        <w:rPr>
          <w:rFonts w:ascii="Arial" w:hAnsi="Arial" w:cs="Arial"/>
          <w:b/>
          <w:color w:val="000000" w:themeColor="text1"/>
          <w:sz w:val="28"/>
          <w:szCs w:val="28"/>
        </w:rPr>
        <w:t xml:space="preserve"> </w:t>
      </w:r>
      <w:r w:rsidR="008D3B5E" w:rsidRPr="00C8004D">
        <w:rPr>
          <w:rFonts w:ascii="Arial" w:hAnsi="Arial" w:cs="Arial"/>
          <w:b/>
          <w:color w:val="000000" w:themeColor="text1"/>
          <w:sz w:val="28"/>
          <w:szCs w:val="28"/>
        </w:rPr>
        <w:t>Believe</w:t>
      </w:r>
    </w:p>
    <w:p w14:paraId="2F36BF41" w14:textId="77777777" w:rsidR="00402089" w:rsidRDefault="000710B5" w:rsidP="00BE6957">
      <w:pPr>
        <w:jc w:val="both"/>
        <w:outlineLvl w:val="0"/>
        <w:rPr>
          <w:rFonts w:ascii="Arial" w:hAnsi="Arial" w:cs="Arial"/>
          <w:b/>
          <w:i/>
          <w:color w:val="000000" w:themeColor="text1"/>
          <w:sz w:val="28"/>
          <w:szCs w:val="28"/>
        </w:rPr>
      </w:pPr>
      <w:r>
        <w:rPr>
          <w:rFonts w:ascii="Arial" w:hAnsi="Arial" w:cs="Arial"/>
          <w:b/>
          <w:i/>
          <w:color w:val="000000" w:themeColor="text1"/>
          <w:sz w:val="28"/>
          <w:szCs w:val="28"/>
        </w:rPr>
        <w:t xml:space="preserve">Today:  </w:t>
      </w:r>
      <w:r w:rsidRPr="00BE6957">
        <w:rPr>
          <w:rFonts w:ascii="Arial" w:hAnsi="Arial" w:cs="Arial"/>
          <w:b/>
          <w:color w:val="000000" w:themeColor="text1"/>
          <w:sz w:val="28"/>
          <w:szCs w:val="28"/>
          <w:highlight w:val="yellow"/>
        </w:rPr>
        <w:t>Peace</w:t>
      </w:r>
      <w:r w:rsidR="00C8004D" w:rsidRPr="00BE6957">
        <w:rPr>
          <w:rFonts w:ascii="Arial" w:hAnsi="Arial" w:cs="Arial"/>
          <w:b/>
          <w:i/>
          <w:color w:val="000000" w:themeColor="text1"/>
          <w:sz w:val="28"/>
          <w:szCs w:val="28"/>
          <w:highlight w:val="yellow"/>
        </w:rPr>
        <w:t xml:space="preserve"> Strands</w:t>
      </w:r>
    </w:p>
    <w:p w14:paraId="6253E47F" w14:textId="77777777" w:rsidR="00181867" w:rsidRPr="00BC1CC1" w:rsidRDefault="00181867" w:rsidP="00BE6957">
      <w:pPr>
        <w:jc w:val="both"/>
        <w:outlineLvl w:val="0"/>
        <w:rPr>
          <w:rFonts w:ascii="Arial" w:hAnsi="Arial" w:cs="Arial"/>
          <w:b/>
          <w:i/>
          <w:color w:val="000000" w:themeColor="text1"/>
          <w:sz w:val="28"/>
          <w:szCs w:val="28"/>
        </w:rPr>
      </w:pPr>
      <w:r>
        <w:rPr>
          <w:rFonts w:ascii="Arial" w:hAnsi="Arial" w:cs="Arial"/>
          <w:b/>
          <w:i/>
          <w:color w:val="000000" w:themeColor="text1"/>
          <w:sz w:val="28"/>
          <w:szCs w:val="28"/>
        </w:rPr>
        <w:t>Speaker: Joel Smith, Children’</w:t>
      </w:r>
      <w:bookmarkStart w:id="0" w:name="_GoBack"/>
      <w:bookmarkEnd w:id="0"/>
      <w:r>
        <w:rPr>
          <w:rFonts w:ascii="Arial" w:hAnsi="Arial" w:cs="Arial"/>
          <w:b/>
          <w:i/>
          <w:color w:val="000000" w:themeColor="text1"/>
          <w:sz w:val="28"/>
          <w:szCs w:val="28"/>
        </w:rPr>
        <w:t>s Minister</w:t>
      </w:r>
    </w:p>
    <w:p w14:paraId="4771CBB4" w14:textId="77777777" w:rsidR="00BE6957" w:rsidRPr="00BE6957" w:rsidRDefault="00BE6957" w:rsidP="00BE6957">
      <w:pPr>
        <w:jc w:val="right"/>
        <w:rPr>
          <w:rFonts w:ascii="Arial" w:hAnsi="Arial" w:cs="Arial"/>
          <w:b/>
          <w:i/>
          <w:color w:val="00B0F0"/>
          <w:sz w:val="28"/>
          <w:szCs w:val="28"/>
        </w:rPr>
      </w:pPr>
      <w:r w:rsidRPr="00BE6957">
        <w:rPr>
          <w:rFonts w:ascii="Arial" w:hAnsi="Arial" w:cs="Arial"/>
          <w:b/>
          <w:i/>
          <w:color w:val="00B0F0"/>
          <w:sz w:val="28"/>
          <w:szCs w:val="28"/>
        </w:rPr>
        <w:t>8:50/11:27</w:t>
      </w:r>
    </w:p>
    <w:p w14:paraId="73A0A3FC" w14:textId="77777777" w:rsidR="00882358" w:rsidRDefault="001E5682" w:rsidP="00695E6D">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Good morning</w:t>
      </w:r>
      <w:r w:rsidR="00BE0F65">
        <w:rPr>
          <w:rFonts w:ascii="Arial" w:hAnsi="Arial" w:cs="Arial"/>
          <w:color w:val="000000" w:themeColor="text1"/>
          <w:sz w:val="28"/>
          <w:szCs w:val="28"/>
        </w:rPr>
        <w:t>! For those who do not know me m</w:t>
      </w:r>
      <w:r w:rsidR="00C204D3">
        <w:rPr>
          <w:rFonts w:ascii="Arial" w:hAnsi="Arial" w:cs="Arial"/>
          <w:color w:val="000000" w:themeColor="text1"/>
          <w:sz w:val="28"/>
          <w:szCs w:val="28"/>
        </w:rPr>
        <w:t>y name is Joel Smith, I am the Children’s M</w:t>
      </w:r>
      <w:r w:rsidR="00BE0F65">
        <w:rPr>
          <w:rFonts w:ascii="Arial" w:hAnsi="Arial" w:cs="Arial"/>
          <w:color w:val="000000" w:themeColor="text1"/>
          <w:sz w:val="28"/>
          <w:szCs w:val="28"/>
        </w:rPr>
        <w:t xml:space="preserve">inister here at First Colony. </w:t>
      </w:r>
    </w:p>
    <w:p w14:paraId="74BFF474" w14:textId="77777777" w:rsidR="00BE0F65" w:rsidRDefault="00BE0F65" w:rsidP="00695E6D">
      <w:pPr>
        <w:widowControl w:val="0"/>
        <w:autoSpaceDE w:val="0"/>
        <w:autoSpaceDN w:val="0"/>
        <w:adjustRightInd w:val="0"/>
        <w:jc w:val="both"/>
        <w:rPr>
          <w:rFonts w:ascii="Arial" w:hAnsi="Arial" w:cs="Arial"/>
          <w:color w:val="000000" w:themeColor="text1"/>
          <w:sz w:val="28"/>
          <w:szCs w:val="28"/>
        </w:rPr>
      </w:pPr>
    </w:p>
    <w:p w14:paraId="0311F45D" w14:textId="77777777" w:rsidR="004550DE" w:rsidRDefault="00C8004D" w:rsidP="00695E6D">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I am a dad. When you are a</w:t>
      </w:r>
      <w:r w:rsidR="004550DE">
        <w:rPr>
          <w:rFonts w:ascii="Arial" w:hAnsi="Arial" w:cs="Arial"/>
          <w:color w:val="000000" w:themeColor="text1"/>
          <w:sz w:val="28"/>
          <w:szCs w:val="28"/>
        </w:rPr>
        <w:t xml:space="preserve"> dad and have</w:t>
      </w:r>
      <w:r>
        <w:rPr>
          <w:rFonts w:ascii="Arial" w:hAnsi="Arial" w:cs="Arial"/>
          <w:color w:val="000000" w:themeColor="text1"/>
          <w:sz w:val="28"/>
          <w:szCs w:val="28"/>
        </w:rPr>
        <w:t xml:space="preserve"> girls, specifically the little girls with hair that gets in their faces or cereal, you learn how to braid. I won’t say that I am great at it, </w:t>
      </w:r>
      <w:r w:rsidR="004550DE">
        <w:rPr>
          <w:rFonts w:ascii="Arial" w:hAnsi="Arial" w:cs="Arial"/>
          <w:color w:val="000000" w:themeColor="text1"/>
          <w:sz w:val="28"/>
          <w:szCs w:val="28"/>
        </w:rPr>
        <w:t>do not invite me to your wedding to do the bride’s hair. However, I can put three strands together to make one braid.</w:t>
      </w:r>
      <w:r>
        <w:rPr>
          <w:rFonts w:ascii="Arial" w:hAnsi="Arial" w:cs="Arial"/>
          <w:color w:val="000000" w:themeColor="text1"/>
          <w:sz w:val="28"/>
          <w:szCs w:val="28"/>
        </w:rPr>
        <w:t xml:space="preserve"> </w:t>
      </w:r>
    </w:p>
    <w:p w14:paraId="62D84EC0" w14:textId="77777777" w:rsidR="004550DE" w:rsidRDefault="004550DE" w:rsidP="00695E6D">
      <w:pPr>
        <w:widowControl w:val="0"/>
        <w:autoSpaceDE w:val="0"/>
        <w:autoSpaceDN w:val="0"/>
        <w:adjustRightInd w:val="0"/>
        <w:jc w:val="both"/>
        <w:rPr>
          <w:rFonts w:ascii="Arial" w:hAnsi="Arial" w:cs="Arial"/>
          <w:color w:val="000000" w:themeColor="text1"/>
          <w:sz w:val="28"/>
          <w:szCs w:val="28"/>
        </w:rPr>
      </w:pPr>
    </w:p>
    <w:p w14:paraId="1F521A15" w14:textId="77777777" w:rsidR="00BE0F65" w:rsidRDefault="004550DE" w:rsidP="00695E6D">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Today we continue the Believe series, we are looking at the fruit of the Spirit…</w:t>
      </w:r>
      <w:r w:rsidR="00C8004D">
        <w:rPr>
          <w:rFonts w:ascii="Arial" w:hAnsi="Arial" w:cs="Arial"/>
          <w:color w:val="000000" w:themeColor="text1"/>
          <w:sz w:val="28"/>
          <w:szCs w:val="28"/>
        </w:rPr>
        <w:t xml:space="preserve">Peace. Peace is a </w:t>
      </w:r>
      <w:r w:rsidR="00795169">
        <w:rPr>
          <w:rFonts w:ascii="Arial" w:hAnsi="Arial" w:cs="Arial"/>
          <w:color w:val="000000" w:themeColor="text1"/>
          <w:sz w:val="28"/>
          <w:szCs w:val="28"/>
        </w:rPr>
        <w:t>huge</w:t>
      </w:r>
      <w:r w:rsidR="00C8004D">
        <w:rPr>
          <w:rFonts w:ascii="Arial" w:hAnsi="Arial" w:cs="Arial"/>
          <w:color w:val="000000" w:themeColor="text1"/>
          <w:sz w:val="28"/>
          <w:szCs w:val="28"/>
        </w:rPr>
        <w:t xml:space="preserve"> topic</w:t>
      </w:r>
      <w:r>
        <w:rPr>
          <w:rFonts w:ascii="Arial" w:hAnsi="Arial" w:cs="Arial"/>
          <w:color w:val="000000" w:themeColor="text1"/>
          <w:sz w:val="28"/>
          <w:szCs w:val="28"/>
        </w:rPr>
        <w:t>!</w:t>
      </w:r>
      <w:r w:rsidR="0056180C">
        <w:rPr>
          <w:rFonts w:ascii="Arial" w:hAnsi="Arial" w:cs="Arial"/>
          <w:color w:val="000000" w:themeColor="text1"/>
          <w:sz w:val="28"/>
          <w:szCs w:val="28"/>
        </w:rPr>
        <w:t xml:space="preserve"> I</w:t>
      </w:r>
      <w:r w:rsidR="00C8004D">
        <w:rPr>
          <w:rFonts w:ascii="Arial" w:hAnsi="Arial" w:cs="Arial"/>
          <w:color w:val="000000" w:themeColor="text1"/>
          <w:sz w:val="28"/>
          <w:szCs w:val="28"/>
        </w:rPr>
        <w:t>t’s mentioned over 400 times in the Bible</w:t>
      </w:r>
      <w:r>
        <w:rPr>
          <w:rFonts w:ascii="Arial" w:hAnsi="Arial" w:cs="Arial"/>
          <w:color w:val="000000" w:themeColor="text1"/>
          <w:sz w:val="28"/>
          <w:szCs w:val="28"/>
        </w:rPr>
        <w:t>,</w:t>
      </w:r>
      <w:r w:rsidR="00C8004D">
        <w:rPr>
          <w:rFonts w:ascii="Arial" w:hAnsi="Arial" w:cs="Arial"/>
          <w:color w:val="000000" w:themeColor="text1"/>
          <w:sz w:val="28"/>
          <w:szCs w:val="28"/>
        </w:rPr>
        <w:t xml:space="preserve"> whereas love is significantly under 200. </w:t>
      </w:r>
      <w:r>
        <w:rPr>
          <w:rFonts w:ascii="Arial" w:hAnsi="Arial" w:cs="Arial"/>
          <w:color w:val="000000" w:themeColor="text1"/>
          <w:sz w:val="28"/>
          <w:szCs w:val="28"/>
        </w:rPr>
        <w:t>Typically, when you ask someone</w:t>
      </w:r>
      <w:r w:rsidR="009770FA">
        <w:rPr>
          <w:rFonts w:ascii="Arial" w:hAnsi="Arial" w:cs="Arial"/>
          <w:color w:val="000000" w:themeColor="text1"/>
          <w:sz w:val="28"/>
          <w:szCs w:val="28"/>
        </w:rPr>
        <w:t xml:space="preserve"> in the world toady</w:t>
      </w:r>
      <w:r>
        <w:rPr>
          <w:rFonts w:ascii="Arial" w:hAnsi="Arial" w:cs="Arial"/>
          <w:color w:val="000000" w:themeColor="text1"/>
          <w:sz w:val="28"/>
          <w:szCs w:val="28"/>
        </w:rPr>
        <w:t xml:space="preserve"> what they are searching for… they often will </w:t>
      </w:r>
      <w:r w:rsidR="009770FA">
        <w:rPr>
          <w:rFonts w:ascii="Arial" w:hAnsi="Arial" w:cs="Arial"/>
          <w:color w:val="000000" w:themeColor="text1"/>
          <w:sz w:val="28"/>
          <w:szCs w:val="28"/>
        </w:rPr>
        <w:t>include these three</w:t>
      </w:r>
      <w:r>
        <w:rPr>
          <w:rFonts w:ascii="Arial" w:hAnsi="Arial" w:cs="Arial"/>
          <w:color w:val="000000" w:themeColor="text1"/>
          <w:sz w:val="28"/>
          <w:szCs w:val="28"/>
        </w:rPr>
        <w:t>: peace, love and happiness. Today’s message will not be a comprehensive study on peace, but rather three strands coming together for one braid.</w:t>
      </w:r>
    </w:p>
    <w:p w14:paraId="2BBF6B8D" w14:textId="77777777" w:rsidR="00BE6957" w:rsidRPr="00BC1CC1" w:rsidRDefault="00BE6957" w:rsidP="00BE6957">
      <w:pPr>
        <w:jc w:val="both"/>
        <w:outlineLvl w:val="0"/>
        <w:rPr>
          <w:rFonts w:ascii="Arial" w:hAnsi="Arial" w:cs="Arial"/>
          <w:b/>
          <w:i/>
          <w:color w:val="000000" w:themeColor="text1"/>
          <w:sz w:val="28"/>
          <w:szCs w:val="28"/>
        </w:rPr>
      </w:pPr>
    </w:p>
    <w:p w14:paraId="698DC47B" w14:textId="77777777" w:rsidR="00882358" w:rsidRDefault="001A22E6" w:rsidP="00BE6957">
      <w:pPr>
        <w:widowControl w:val="0"/>
        <w:autoSpaceDE w:val="0"/>
        <w:autoSpaceDN w:val="0"/>
        <w:adjustRightInd w:val="0"/>
        <w:jc w:val="both"/>
        <w:outlineLvl w:val="0"/>
        <w:rPr>
          <w:rFonts w:ascii="Arial" w:hAnsi="Arial" w:cs="Arial"/>
          <w:color w:val="000000" w:themeColor="text1"/>
          <w:sz w:val="28"/>
          <w:szCs w:val="28"/>
        </w:rPr>
      </w:pPr>
      <w:r>
        <w:rPr>
          <w:rFonts w:ascii="Arial" w:hAnsi="Arial" w:cs="Arial"/>
          <w:color w:val="000000" w:themeColor="text1"/>
          <w:sz w:val="28"/>
          <w:szCs w:val="28"/>
        </w:rPr>
        <w:t xml:space="preserve">Strand #1. </w:t>
      </w:r>
      <w:r w:rsidRPr="00BE6957">
        <w:rPr>
          <w:rFonts w:ascii="Arial" w:hAnsi="Arial" w:cs="Arial"/>
          <w:b/>
          <w:color w:val="000000" w:themeColor="text1"/>
          <w:sz w:val="28"/>
          <w:szCs w:val="28"/>
          <w:highlight w:val="yellow"/>
        </w:rPr>
        <w:t>The Eye on the Storm.</w:t>
      </w:r>
    </w:p>
    <w:p w14:paraId="7EB78EBA" w14:textId="77777777" w:rsidR="008F70C2" w:rsidRDefault="00331704" w:rsidP="005D610E">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 xml:space="preserve">Often people ask </w:t>
      </w:r>
      <w:r w:rsidR="00203EF1">
        <w:rPr>
          <w:rFonts w:ascii="Arial" w:hAnsi="Arial" w:cs="Arial"/>
          <w:color w:val="000000" w:themeColor="text1"/>
          <w:sz w:val="28"/>
          <w:szCs w:val="28"/>
        </w:rPr>
        <w:t>me how I am adjusting to Texas, it does get hot</w:t>
      </w:r>
      <w:r w:rsidR="00452030">
        <w:rPr>
          <w:rFonts w:ascii="Arial" w:hAnsi="Arial" w:cs="Arial"/>
          <w:color w:val="000000" w:themeColor="text1"/>
          <w:sz w:val="28"/>
          <w:szCs w:val="28"/>
        </w:rPr>
        <w:t>,</w:t>
      </w:r>
      <w:r w:rsidR="00112D13">
        <w:rPr>
          <w:rFonts w:ascii="Arial" w:hAnsi="Arial" w:cs="Arial"/>
          <w:color w:val="000000" w:themeColor="text1"/>
          <w:sz w:val="28"/>
          <w:szCs w:val="28"/>
        </w:rPr>
        <w:t xml:space="preserve"> </w:t>
      </w:r>
      <w:r w:rsidR="00203EF1">
        <w:rPr>
          <w:rFonts w:ascii="Arial" w:hAnsi="Arial" w:cs="Arial"/>
          <w:color w:val="000000" w:themeColor="text1"/>
          <w:sz w:val="28"/>
          <w:szCs w:val="28"/>
        </w:rPr>
        <w:t xml:space="preserve">but Texas is a pretty cool. </w:t>
      </w:r>
      <w:r w:rsidR="00452030">
        <w:rPr>
          <w:rFonts w:ascii="Arial" w:hAnsi="Arial" w:cs="Arial"/>
          <w:color w:val="000000" w:themeColor="text1"/>
          <w:sz w:val="28"/>
          <w:szCs w:val="28"/>
        </w:rPr>
        <w:t>One adjustment</w:t>
      </w:r>
      <w:r w:rsidR="00203EF1">
        <w:rPr>
          <w:rFonts w:ascii="Arial" w:hAnsi="Arial" w:cs="Arial"/>
          <w:color w:val="000000" w:themeColor="text1"/>
          <w:sz w:val="28"/>
          <w:szCs w:val="28"/>
        </w:rPr>
        <w:t xml:space="preserve"> I don’</w:t>
      </w:r>
      <w:r w:rsidR="00452030">
        <w:rPr>
          <w:rFonts w:ascii="Arial" w:hAnsi="Arial" w:cs="Arial"/>
          <w:color w:val="000000" w:themeColor="text1"/>
          <w:sz w:val="28"/>
          <w:szCs w:val="28"/>
        </w:rPr>
        <w:t>t think I will</w:t>
      </w:r>
      <w:r w:rsidR="00203EF1">
        <w:rPr>
          <w:rFonts w:ascii="Arial" w:hAnsi="Arial" w:cs="Arial"/>
          <w:color w:val="000000" w:themeColor="text1"/>
          <w:sz w:val="28"/>
          <w:szCs w:val="28"/>
        </w:rPr>
        <w:t xml:space="preserve"> </w:t>
      </w:r>
      <w:r w:rsidR="00E43633">
        <w:rPr>
          <w:rFonts w:ascii="Arial" w:hAnsi="Arial" w:cs="Arial"/>
          <w:color w:val="000000" w:themeColor="text1"/>
          <w:sz w:val="28"/>
          <w:szCs w:val="28"/>
        </w:rPr>
        <w:t xml:space="preserve">ever </w:t>
      </w:r>
      <w:r w:rsidR="00203EF1">
        <w:rPr>
          <w:rFonts w:ascii="Arial" w:hAnsi="Arial" w:cs="Arial"/>
          <w:color w:val="000000" w:themeColor="text1"/>
          <w:sz w:val="28"/>
          <w:szCs w:val="28"/>
        </w:rPr>
        <w:t>make is</w:t>
      </w:r>
      <w:r w:rsidR="00452030">
        <w:rPr>
          <w:rFonts w:ascii="Arial" w:hAnsi="Arial" w:cs="Arial"/>
          <w:color w:val="000000" w:themeColor="text1"/>
          <w:sz w:val="28"/>
          <w:szCs w:val="28"/>
        </w:rPr>
        <w:t>,</w:t>
      </w:r>
      <w:r w:rsidR="00203EF1">
        <w:rPr>
          <w:rFonts w:ascii="Arial" w:hAnsi="Arial" w:cs="Arial"/>
          <w:color w:val="000000" w:themeColor="text1"/>
          <w:sz w:val="28"/>
          <w:szCs w:val="28"/>
        </w:rPr>
        <w:t xml:space="preserve"> hurricanes. </w:t>
      </w:r>
      <w:r w:rsidR="00452030">
        <w:rPr>
          <w:rFonts w:ascii="Arial" w:hAnsi="Arial" w:cs="Arial"/>
          <w:color w:val="000000" w:themeColor="text1"/>
          <w:sz w:val="28"/>
          <w:szCs w:val="28"/>
        </w:rPr>
        <w:t xml:space="preserve"> Harvey initially</w:t>
      </w:r>
      <w:r w:rsidR="00E43633">
        <w:rPr>
          <w:rFonts w:ascii="Arial" w:hAnsi="Arial" w:cs="Arial"/>
          <w:color w:val="000000" w:themeColor="text1"/>
          <w:sz w:val="28"/>
          <w:szCs w:val="28"/>
        </w:rPr>
        <w:t xml:space="preserve"> was just a </w:t>
      </w:r>
      <w:r w:rsidR="000B5B69">
        <w:rPr>
          <w:rFonts w:ascii="Arial" w:hAnsi="Arial" w:cs="Arial"/>
          <w:color w:val="000000" w:themeColor="text1"/>
          <w:sz w:val="28"/>
          <w:szCs w:val="28"/>
        </w:rPr>
        <w:t>storm you watched on TV, until the s</w:t>
      </w:r>
      <w:r w:rsidR="00E43633">
        <w:rPr>
          <w:rFonts w:ascii="Arial" w:hAnsi="Arial" w:cs="Arial"/>
          <w:color w:val="000000" w:themeColor="text1"/>
          <w:sz w:val="28"/>
          <w:szCs w:val="28"/>
        </w:rPr>
        <w:t>ituation became</w:t>
      </w:r>
      <w:r w:rsidR="000B5B69">
        <w:rPr>
          <w:rFonts w:ascii="Arial" w:hAnsi="Arial" w:cs="Arial"/>
          <w:color w:val="000000" w:themeColor="text1"/>
          <w:sz w:val="28"/>
          <w:szCs w:val="28"/>
        </w:rPr>
        <w:t xml:space="preserve"> up</w:t>
      </w:r>
      <w:r w:rsidR="00E43633">
        <w:rPr>
          <w:rFonts w:ascii="Arial" w:hAnsi="Arial" w:cs="Arial"/>
          <w:color w:val="000000" w:themeColor="text1"/>
          <w:sz w:val="28"/>
          <w:szCs w:val="28"/>
        </w:rPr>
        <w:t xml:space="preserve"> </w:t>
      </w:r>
      <w:r w:rsidR="000B5B69">
        <w:rPr>
          <w:rFonts w:ascii="Arial" w:hAnsi="Arial" w:cs="Arial"/>
          <w:color w:val="000000" w:themeColor="text1"/>
          <w:sz w:val="28"/>
          <w:szCs w:val="28"/>
        </w:rPr>
        <w:t>close and personal</w:t>
      </w:r>
      <w:r w:rsidR="00E43633">
        <w:rPr>
          <w:rFonts w:ascii="Arial" w:hAnsi="Arial" w:cs="Arial"/>
          <w:color w:val="000000" w:themeColor="text1"/>
          <w:sz w:val="28"/>
          <w:szCs w:val="28"/>
        </w:rPr>
        <w:t>, quickly transitioning to dire. Early in Jesus’</w:t>
      </w:r>
      <w:r w:rsidR="00AE614F">
        <w:rPr>
          <w:rFonts w:ascii="Arial" w:hAnsi="Arial" w:cs="Arial"/>
          <w:color w:val="000000" w:themeColor="text1"/>
          <w:sz w:val="28"/>
          <w:szCs w:val="28"/>
        </w:rPr>
        <w:t xml:space="preserve"> ministry after calling the disciples and teaching through </w:t>
      </w:r>
      <w:r w:rsidR="000710B5">
        <w:rPr>
          <w:rFonts w:ascii="Arial" w:hAnsi="Arial" w:cs="Arial"/>
          <w:color w:val="000000" w:themeColor="text1"/>
          <w:sz w:val="28"/>
          <w:szCs w:val="28"/>
        </w:rPr>
        <w:t>many parables, He informed the</w:t>
      </w:r>
      <w:r w:rsidR="00AE614F">
        <w:rPr>
          <w:rFonts w:ascii="Arial" w:hAnsi="Arial" w:cs="Arial"/>
          <w:color w:val="000000" w:themeColor="text1"/>
          <w:sz w:val="28"/>
          <w:szCs w:val="28"/>
        </w:rPr>
        <w:t xml:space="preserve"> disciples</w:t>
      </w:r>
      <w:r w:rsidR="000710B5">
        <w:rPr>
          <w:rFonts w:ascii="Arial" w:hAnsi="Arial" w:cs="Arial"/>
          <w:color w:val="000000" w:themeColor="text1"/>
          <w:sz w:val="28"/>
          <w:szCs w:val="28"/>
        </w:rPr>
        <w:t>,</w:t>
      </w:r>
      <w:r w:rsidR="00AE614F">
        <w:rPr>
          <w:rFonts w:ascii="Arial" w:hAnsi="Arial" w:cs="Arial"/>
          <w:color w:val="000000" w:themeColor="text1"/>
          <w:sz w:val="28"/>
          <w:szCs w:val="28"/>
        </w:rPr>
        <w:t xml:space="preserve"> they </w:t>
      </w:r>
      <w:r w:rsidR="00E43633">
        <w:rPr>
          <w:rFonts w:ascii="Arial" w:hAnsi="Arial" w:cs="Arial"/>
          <w:color w:val="000000" w:themeColor="text1"/>
          <w:sz w:val="28"/>
          <w:szCs w:val="28"/>
        </w:rPr>
        <w:t>were</w:t>
      </w:r>
      <w:r w:rsidR="00AE614F">
        <w:rPr>
          <w:rFonts w:ascii="Arial" w:hAnsi="Arial" w:cs="Arial"/>
          <w:color w:val="000000" w:themeColor="text1"/>
          <w:sz w:val="28"/>
          <w:szCs w:val="28"/>
        </w:rPr>
        <w:t xml:space="preserve"> </w:t>
      </w:r>
      <w:r w:rsidR="000710B5">
        <w:rPr>
          <w:rFonts w:ascii="Arial" w:hAnsi="Arial" w:cs="Arial"/>
          <w:color w:val="000000" w:themeColor="text1"/>
          <w:sz w:val="28"/>
          <w:szCs w:val="28"/>
        </w:rPr>
        <w:t>sailing</w:t>
      </w:r>
      <w:r w:rsidR="00AE614F">
        <w:rPr>
          <w:rFonts w:ascii="Arial" w:hAnsi="Arial" w:cs="Arial"/>
          <w:color w:val="000000" w:themeColor="text1"/>
          <w:sz w:val="28"/>
          <w:szCs w:val="28"/>
        </w:rPr>
        <w:t xml:space="preserve"> to the other side of the lake</w:t>
      </w:r>
      <w:r w:rsidR="00E43633">
        <w:rPr>
          <w:rFonts w:ascii="Arial" w:hAnsi="Arial" w:cs="Arial"/>
          <w:color w:val="000000" w:themeColor="text1"/>
          <w:sz w:val="28"/>
          <w:szCs w:val="28"/>
        </w:rPr>
        <w:t>, at night</w:t>
      </w:r>
      <w:r w:rsidR="00AE614F">
        <w:rPr>
          <w:rFonts w:ascii="Arial" w:hAnsi="Arial" w:cs="Arial"/>
          <w:color w:val="000000" w:themeColor="text1"/>
          <w:sz w:val="28"/>
          <w:szCs w:val="28"/>
        </w:rPr>
        <w:t>. Open with me in your Bibles to Mark</w:t>
      </w:r>
      <w:r w:rsidR="005F5FE6">
        <w:rPr>
          <w:rFonts w:ascii="Arial" w:hAnsi="Arial" w:cs="Arial"/>
          <w:color w:val="000000" w:themeColor="text1"/>
          <w:sz w:val="28"/>
          <w:szCs w:val="28"/>
        </w:rPr>
        <w:t xml:space="preserve">, </w:t>
      </w:r>
      <w:r w:rsidR="00AE614F">
        <w:rPr>
          <w:rFonts w:ascii="Arial" w:hAnsi="Arial" w:cs="Arial"/>
          <w:color w:val="000000" w:themeColor="text1"/>
          <w:sz w:val="28"/>
          <w:szCs w:val="28"/>
        </w:rPr>
        <w:t>chapter 4</w:t>
      </w:r>
      <w:r w:rsidR="005F5FE6">
        <w:rPr>
          <w:rFonts w:ascii="Arial" w:hAnsi="Arial" w:cs="Arial"/>
          <w:color w:val="000000" w:themeColor="text1"/>
          <w:sz w:val="28"/>
          <w:szCs w:val="28"/>
        </w:rPr>
        <w:t>. One item to keep in mind is Mark’s purpose in writing this book</w:t>
      </w:r>
      <w:r w:rsidR="000710B5">
        <w:rPr>
          <w:rFonts w:ascii="Arial" w:hAnsi="Arial" w:cs="Arial"/>
          <w:color w:val="000000" w:themeColor="text1"/>
          <w:sz w:val="28"/>
          <w:szCs w:val="28"/>
        </w:rPr>
        <w:t xml:space="preserve"> we see in the very first</w:t>
      </w:r>
      <w:r w:rsidR="005F5FE6">
        <w:rPr>
          <w:rFonts w:ascii="Arial" w:hAnsi="Arial" w:cs="Arial"/>
          <w:color w:val="000000" w:themeColor="text1"/>
          <w:sz w:val="28"/>
          <w:szCs w:val="28"/>
        </w:rPr>
        <w:t xml:space="preserve"> verse</w:t>
      </w:r>
      <w:r w:rsidR="000710B5">
        <w:rPr>
          <w:rFonts w:ascii="Arial" w:hAnsi="Arial" w:cs="Arial"/>
          <w:color w:val="000000" w:themeColor="text1"/>
          <w:sz w:val="28"/>
          <w:szCs w:val="28"/>
        </w:rPr>
        <w:t>,</w:t>
      </w:r>
      <w:r w:rsidR="008F70C2">
        <w:rPr>
          <w:rFonts w:ascii="Arial" w:hAnsi="Arial" w:cs="Arial"/>
          <w:color w:val="000000" w:themeColor="text1"/>
          <w:sz w:val="28"/>
          <w:szCs w:val="28"/>
        </w:rPr>
        <w:t xml:space="preserve"> Jesus is none other</w:t>
      </w:r>
      <w:r w:rsidR="000710B5">
        <w:rPr>
          <w:rFonts w:ascii="Arial" w:hAnsi="Arial" w:cs="Arial"/>
          <w:color w:val="000000" w:themeColor="text1"/>
          <w:sz w:val="28"/>
          <w:szCs w:val="28"/>
        </w:rPr>
        <w:t>,</w:t>
      </w:r>
      <w:r w:rsidR="008F70C2">
        <w:rPr>
          <w:rFonts w:ascii="Arial" w:hAnsi="Arial" w:cs="Arial"/>
          <w:color w:val="000000" w:themeColor="text1"/>
          <w:sz w:val="28"/>
          <w:szCs w:val="28"/>
        </w:rPr>
        <w:t xml:space="preserve"> </w:t>
      </w:r>
      <w:r w:rsidR="001A22E6">
        <w:rPr>
          <w:rFonts w:ascii="Arial" w:hAnsi="Arial" w:cs="Arial"/>
          <w:color w:val="000000" w:themeColor="text1"/>
          <w:sz w:val="28"/>
          <w:szCs w:val="28"/>
        </w:rPr>
        <w:t>then</w:t>
      </w:r>
      <w:r w:rsidR="00E43633">
        <w:rPr>
          <w:rFonts w:ascii="Arial" w:hAnsi="Arial" w:cs="Arial"/>
          <w:color w:val="000000" w:themeColor="text1"/>
          <w:sz w:val="28"/>
          <w:szCs w:val="28"/>
        </w:rPr>
        <w:t xml:space="preserve"> God in this strand we see His humanity and deity together.</w:t>
      </w:r>
    </w:p>
    <w:p w14:paraId="62EB72EC" w14:textId="77777777" w:rsidR="008F70C2" w:rsidRDefault="008F70C2" w:rsidP="005D610E">
      <w:pPr>
        <w:widowControl w:val="0"/>
        <w:autoSpaceDE w:val="0"/>
        <w:autoSpaceDN w:val="0"/>
        <w:adjustRightInd w:val="0"/>
        <w:jc w:val="both"/>
        <w:rPr>
          <w:rFonts w:ascii="Arial" w:hAnsi="Arial" w:cs="Arial"/>
          <w:color w:val="000000" w:themeColor="text1"/>
          <w:sz w:val="28"/>
          <w:szCs w:val="28"/>
        </w:rPr>
      </w:pPr>
    </w:p>
    <w:p w14:paraId="7DA4C396" w14:textId="77777777" w:rsidR="00950A88" w:rsidRPr="005D610E" w:rsidRDefault="005D610E" w:rsidP="00950A88">
      <w:pPr>
        <w:widowControl w:val="0"/>
        <w:autoSpaceDE w:val="0"/>
        <w:autoSpaceDN w:val="0"/>
        <w:adjustRightInd w:val="0"/>
        <w:jc w:val="both"/>
        <w:rPr>
          <w:rFonts w:ascii="Arial" w:hAnsi="Arial" w:cs="Arial"/>
          <w:color w:val="000000" w:themeColor="text1"/>
          <w:sz w:val="28"/>
          <w:szCs w:val="28"/>
        </w:rPr>
      </w:pPr>
      <w:r w:rsidRPr="005D610E">
        <w:rPr>
          <w:rFonts w:ascii="Times New Roman" w:hAnsi="Times New Roman" w:cs="Times New Roman"/>
          <w:vertAlign w:val="superscript"/>
        </w:rPr>
        <w:t xml:space="preserve"> </w:t>
      </w:r>
      <w:r w:rsidR="000710B5">
        <w:rPr>
          <w:rFonts w:ascii="Arial" w:hAnsi="Arial" w:cs="Arial"/>
          <w:color w:val="000000" w:themeColor="text1"/>
          <w:sz w:val="28"/>
          <w:szCs w:val="28"/>
        </w:rPr>
        <w:t xml:space="preserve">Read with me starting at </w:t>
      </w:r>
      <w:r w:rsidR="00E43633">
        <w:rPr>
          <w:rFonts w:ascii="Arial" w:hAnsi="Arial" w:cs="Arial"/>
          <w:color w:val="000000" w:themeColor="text1"/>
          <w:sz w:val="28"/>
          <w:szCs w:val="28"/>
        </w:rPr>
        <w:t xml:space="preserve">verse </w:t>
      </w:r>
      <w:r w:rsidR="000710B5" w:rsidRPr="00435385">
        <w:rPr>
          <w:rFonts w:ascii="Arial" w:hAnsi="Arial" w:cs="Arial"/>
          <w:color w:val="000000" w:themeColor="text1"/>
          <w:sz w:val="28"/>
          <w:szCs w:val="28"/>
          <w:highlight w:val="yellow"/>
        </w:rPr>
        <w:t xml:space="preserve">35, </w:t>
      </w:r>
      <w:r w:rsidR="000710B5" w:rsidRPr="00435385">
        <w:rPr>
          <w:rFonts w:ascii="Arial" w:hAnsi="Arial" w:cs="Arial"/>
          <w:i/>
          <w:color w:val="000000" w:themeColor="text1"/>
          <w:sz w:val="28"/>
          <w:szCs w:val="28"/>
          <w:highlight w:val="yellow"/>
        </w:rPr>
        <w:t>T</w:t>
      </w:r>
      <w:r w:rsidRPr="00435385">
        <w:rPr>
          <w:rFonts w:ascii="Arial" w:hAnsi="Arial" w:cs="Arial"/>
          <w:i/>
          <w:color w:val="000000" w:themeColor="text1"/>
          <w:sz w:val="28"/>
          <w:szCs w:val="28"/>
          <w:highlight w:val="yellow"/>
        </w:rPr>
        <w:t xml:space="preserve">hat day </w:t>
      </w:r>
      <w:r w:rsidRPr="00435385">
        <w:rPr>
          <w:rFonts w:ascii="Arial" w:hAnsi="Arial" w:cs="Arial"/>
          <w:b/>
          <w:i/>
          <w:color w:val="000000" w:themeColor="text1"/>
          <w:sz w:val="28"/>
          <w:szCs w:val="28"/>
          <w:highlight w:val="yellow"/>
        </w:rPr>
        <w:t>when evening came</w:t>
      </w:r>
      <w:r w:rsidRPr="00435385">
        <w:rPr>
          <w:rFonts w:ascii="Arial" w:hAnsi="Arial" w:cs="Arial"/>
          <w:i/>
          <w:color w:val="000000" w:themeColor="text1"/>
          <w:sz w:val="28"/>
          <w:szCs w:val="28"/>
          <w:highlight w:val="yellow"/>
        </w:rPr>
        <w:t xml:space="preserve">, </w:t>
      </w:r>
      <w:r w:rsidR="00C51476" w:rsidRPr="00435385">
        <w:rPr>
          <w:rFonts w:ascii="Arial" w:hAnsi="Arial" w:cs="Arial"/>
          <w:b/>
          <w:i/>
          <w:color w:val="000000" w:themeColor="text1"/>
          <w:sz w:val="28"/>
          <w:szCs w:val="28"/>
          <w:highlight w:val="yellow"/>
        </w:rPr>
        <w:t>H</w:t>
      </w:r>
      <w:r w:rsidRPr="00435385">
        <w:rPr>
          <w:rFonts w:ascii="Arial" w:hAnsi="Arial" w:cs="Arial"/>
          <w:b/>
          <w:i/>
          <w:color w:val="000000" w:themeColor="text1"/>
          <w:sz w:val="28"/>
          <w:szCs w:val="28"/>
          <w:highlight w:val="yellow"/>
        </w:rPr>
        <w:t>e said</w:t>
      </w:r>
      <w:r w:rsidR="00C51476" w:rsidRPr="00435385">
        <w:rPr>
          <w:rFonts w:ascii="Arial" w:hAnsi="Arial" w:cs="Arial"/>
          <w:i/>
          <w:color w:val="000000" w:themeColor="text1"/>
          <w:sz w:val="28"/>
          <w:szCs w:val="28"/>
          <w:highlight w:val="yellow"/>
        </w:rPr>
        <w:t xml:space="preserve"> to H</w:t>
      </w:r>
      <w:r w:rsidRPr="00435385">
        <w:rPr>
          <w:rFonts w:ascii="Arial" w:hAnsi="Arial" w:cs="Arial"/>
          <w:i/>
          <w:color w:val="000000" w:themeColor="text1"/>
          <w:sz w:val="28"/>
          <w:szCs w:val="28"/>
          <w:highlight w:val="yellow"/>
        </w:rPr>
        <w:t>is disciples, “</w:t>
      </w:r>
      <w:r w:rsidRPr="00435385">
        <w:rPr>
          <w:rFonts w:ascii="Arial" w:hAnsi="Arial" w:cs="Arial"/>
          <w:b/>
          <w:i/>
          <w:color w:val="000000" w:themeColor="text1"/>
          <w:sz w:val="28"/>
          <w:szCs w:val="28"/>
          <w:highlight w:val="yellow"/>
        </w:rPr>
        <w:t>Let us go over to the other side.</w:t>
      </w:r>
      <w:r w:rsidRPr="00435385">
        <w:rPr>
          <w:rFonts w:ascii="Arial" w:hAnsi="Arial" w:cs="Arial"/>
          <w:i/>
          <w:color w:val="000000" w:themeColor="text1"/>
          <w:sz w:val="28"/>
          <w:szCs w:val="28"/>
          <w:highlight w:val="yellow"/>
        </w:rPr>
        <w:t xml:space="preserve">” </w:t>
      </w:r>
      <w:r w:rsidRPr="00435385">
        <w:rPr>
          <w:rFonts w:ascii="Arial" w:hAnsi="Arial" w:cs="Arial"/>
          <w:i/>
          <w:color w:val="000000" w:themeColor="text1"/>
          <w:sz w:val="28"/>
          <w:szCs w:val="28"/>
          <w:highlight w:val="yellow"/>
          <w:vertAlign w:val="superscript"/>
        </w:rPr>
        <w:t>36 </w:t>
      </w:r>
      <w:r w:rsidRPr="00435385">
        <w:rPr>
          <w:rFonts w:ascii="Arial" w:hAnsi="Arial" w:cs="Arial"/>
          <w:i/>
          <w:color w:val="000000" w:themeColor="text1"/>
          <w:sz w:val="28"/>
          <w:szCs w:val="28"/>
          <w:highlight w:val="yellow"/>
        </w:rPr>
        <w:t>Leavi</w:t>
      </w:r>
      <w:r w:rsidR="00C51476" w:rsidRPr="00435385">
        <w:rPr>
          <w:rFonts w:ascii="Arial" w:hAnsi="Arial" w:cs="Arial"/>
          <w:i/>
          <w:color w:val="000000" w:themeColor="text1"/>
          <w:sz w:val="28"/>
          <w:szCs w:val="28"/>
          <w:highlight w:val="yellow"/>
        </w:rPr>
        <w:t>ng the crowd behind, they took H</w:t>
      </w:r>
      <w:r w:rsidRPr="00435385">
        <w:rPr>
          <w:rFonts w:ascii="Arial" w:hAnsi="Arial" w:cs="Arial"/>
          <w:i/>
          <w:color w:val="000000" w:themeColor="text1"/>
          <w:sz w:val="28"/>
          <w:szCs w:val="28"/>
          <w:highlight w:val="yellow"/>
        </w:rPr>
        <w:t xml:space="preserve">im along, </w:t>
      </w:r>
      <w:r w:rsidR="00C51476" w:rsidRPr="00435385">
        <w:rPr>
          <w:rFonts w:ascii="Arial" w:hAnsi="Arial" w:cs="Arial"/>
          <w:b/>
          <w:i/>
          <w:color w:val="000000" w:themeColor="text1"/>
          <w:sz w:val="28"/>
          <w:szCs w:val="28"/>
          <w:highlight w:val="yellow"/>
        </w:rPr>
        <w:t>just as H</w:t>
      </w:r>
      <w:r w:rsidRPr="00435385">
        <w:rPr>
          <w:rFonts w:ascii="Arial" w:hAnsi="Arial" w:cs="Arial"/>
          <w:b/>
          <w:i/>
          <w:color w:val="000000" w:themeColor="text1"/>
          <w:sz w:val="28"/>
          <w:szCs w:val="28"/>
          <w:highlight w:val="yellow"/>
        </w:rPr>
        <w:t>e was</w:t>
      </w:r>
      <w:r w:rsidRPr="00435385">
        <w:rPr>
          <w:rFonts w:ascii="Arial" w:hAnsi="Arial" w:cs="Arial"/>
          <w:i/>
          <w:color w:val="000000" w:themeColor="text1"/>
          <w:sz w:val="28"/>
          <w:szCs w:val="28"/>
          <w:highlight w:val="yellow"/>
        </w:rPr>
        <w:t>, in the boat. Th</w:t>
      </w:r>
      <w:r w:rsidR="00C51476" w:rsidRPr="00435385">
        <w:rPr>
          <w:rFonts w:ascii="Arial" w:hAnsi="Arial" w:cs="Arial"/>
          <w:i/>
          <w:color w:val="000000" w:themeColor="text1"/>
          <w:sz w:val="28"/>
          <w:szCs w:val="28"/>
          <w:highlight w:val="yellow"/>
        </w:rPr>
        <w:t>ere were also other boats with H</w:t>
      </w:r>
      <w:r w:rsidRPr="00435385">
        <w:rPr>
          <w:rFonts w:ascii="Arial" w:hAnsi="Arial" w:cs="Arial"/>
          <w:i/>
          <w:color w:val="000000" w:themeColor="text1"/>
          <w:sz w:val="28"/>
          <w:szCs w:val="28"/>
          <w:highlight w:val="yellow"/>
        </w:rPr>
        <w:t xml:space="preserve">im. </w:t>
      </w:r>
      <w:r w:rsidRPr="00435385">
        <w:rPr>
          <w:rFonts w:ascii="Arial" w:hAnsi="Arial" w:cs="Arial"/>
          <w:i/>
          <w:color w:val="000000" w:themeColor="text1"/>
          <w:sz w:val="28"/>
          <w:szCs w:val="28"/>
          <w:highlight w:val="yellow"/>
          <w:vertAlign w:val="superscript"/>
        </w:rPr>
        <w:t>37 </w:t>
      </w:r>
      <w:r w:rsidRPr="00435385">
        <w:rPr>
          <w:rFonts w:ascii="Arial" w:hAnsi="Arial" w:cs="Arial"/>
          <w:i/>
          <w:color w:val="000000" w:themeColor="text1"/>
          <w:sz w:val="28"/>
          <w:szCs w:val="28"/>
          <w:highlight w:val="yellow"/>
        </w:rPr>
        <w:t xml:space="preserve">A furious squall came up, and the waves broke over the boat, so that it was nearly swamped. </w:t>
      </w:r>
      <w:r w:rsidR="00950A88" w:rsidRPr="00435385">
        <w:rPr>
          <w:rFonts w:ascii="Arial" w:hAnsi="Arial" w:cs="Arial"/>
          <w:i/>
          <w:color w:val="000000" w:themeColor="text1"/>
          <w:sz w:val="28"/>
          <w:szCs w:val="28"/>
          <w:highlight w:val="yellow"/>
          <w:vertAlign w:val="superscript"/>
        </w:rPr>
        <w:t>38 </w:t>
      </w:r>
      <w:r w:rsidR="00950A88" w:rsidRPr="00435385">
        <w:rPr>
          <w:rFonts w:ascii="Arial" w:hAnsi="Arial" w:cs="Arial"/>
          <w:i/>
          <w:color w:val="000000" w:themeColor="text1"/>
          <w:sz w:val="28"/>
          <w:szCs w:val="28"/>
          <w:highlight w:val="yellow"/>
        </w:rPr>
        <w:t xml:space="preserve">Jesus was in the stern, sleeping on a cushion. The </w:t>
      </w:r>
      <w:r w:rsidR="00950A88" w:rsidRPr="00435385">
        <w:rPr>
          <w:rFonts w:ascii="Arial" w:hAnsi="Arial" w:cs="Arial"/>
          <w:i/>
          <w:color w:val="000000" w:themeColor="text1"/>
          <w:sz w:val="28"/>
          <w:szCs w:val="28"/>
          <w:highlight w:val="yellow"/>
        </w:rPr>
        <w:lastRenderedPageBreak/>
        <w:t xml:space="preserve">disciples woke Him and said to Him, “Teacher, </w:t>
      </w:r>
      <w:r w:rsidR="00950A88" w:rsidRPr="00435385">
        <w:rPr>
          <w:rFonts w:ascii="Arial" w:hAnsi="Arial" w:cs="Arial"/>
          <w:b/>
          <w:i/>
          <w:color w:val="000000" w:themeColor="text1"/>
          <w:sz w:val="28"/>
          <w:szCs w:val="28"/>
          <w:highlight w:val="yellow"/>
        </w:rPr>
        <w:t>don’t you care</w:t>
      </w:r>
      <w:r w:rsidR="00950A88" w:rsidRPr="00435385">
        <w:rPr>
          <w:rFonts w:ascii="Arial" w:hAnsi="Arial" w:cs="Arial"/>
          <w:i/>
          <w:color w:val="000000" w:themeColor="text1"/>
          <w:sz w:val="28"/>
          <w:szCs w:val="28"/>
          <w:highlight w:val="yellow"/>
        </w:rPr>
        <w:t xml:space="preserve"> if we</w:t>
      </w:r>
      <w:r w:rsidR="00950A88" w:rsidRPr="00AA0155">
        <w:rPr>
          <w:rFonts w:ascii="Arial" w:hAnsi="Arial" w:cs="Arial"/>
          <w:i/>
          <w:color w:val="000000" w:themeColor="text1"/>
          <w:sz w:val="28"/>
          <w:szCs w:val="28"/>
        </w:rPr>
        <w:t xml:space="preserve"> </w:t>
      </w:r>
      <w:r w:rsidR="00950A88" w:rsidRPr="00435385">
        <w:rPr>
          <w:rFonts w:ascii="Arial" w:hAnsi="Arial" w:cs="Arial"/>
          <w:i/>
          <w:color w:val="000000" w:themeColor="text1"/>
          <w:sz w:val="28"/>
          <w:szCs w:val="28"/>
          <w:highlight w:val="yellow"/>
        </w:rPr>
        <w:t>drown?”</w:t>
      </w:r>
    </w:p>
    <w:p w14:paraId="34F05B5C" w14:textId="77777777" w:rsidR="005D610E" w:rsidRDefault="005D610E" w:rsidP="005D610E">
      <w:pPr>
        <w:widowControl w:val="0"/>
        <w:autoSpaceDE w:val="0"/>
        <w:autoSpaceDN w:val="0"/>
        <w:adjustRightInd w:val="0"/>
        <w:jc w:val="both"/>
        <w:rPr>
          <w:rFonts w:ascii="Arial" w:hAnsi="Arial" w:cs="Arial"/>
          <w:color w:val="000000" w:themeColor="text1"/>
          <w:sz w:val="28"/>
          <w:szCs w:val="28"/>
        </w:rPr>
      </w:pPr>
    </w:p>
    <w:p w14:paraId="03EDBAA8" w14:textId="77777777" w:rsidR="005D610E" w:rsidRDefault="005D610E" w:rsidP="005D610E">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 xml:space="preserve">Humor me for a moment </w:t>
      </w:r>
      <w:r w:rsidR="00E43633">
        <w:rPr>
          <w:rFonts w:ascii="Arial" w:hAnsi="Arial" w:cs="Arial"/>
          <w:color w:val="000000" w:themeColor="text1"/>
          <w:sz w:val="28"/>
          <w:szCs w:val="28"/>
        </w:rPr>
        <w:t>let put our hands on this lesson,</w:t>
      </w:r>
      <w:r>
        <w:rPr>
          <w:rFonts w:ascii="Arial" w:hAnsi="Arial" w:cs="Arial"/>
          <w:color w:val="000000" w:themeColor="text1"/>
          <w:sz w:val="28"/>
          <w:szCs w:val="28"/>
        </w:rPr>
        <w:t xml:space="preserve"> take out your b</w:t>
      </w:r>
      <w:r w:rsidR="00950A88">
        <w:rPr>
          <w:rFonts w:ascii="Arial" w:hAnsi="Arial" w:cs="Arial"/>
          <w:color w:val="000000" w:themeColor="text1"/>
          <w:sz w:val="28"/>
          <w:szCs w:val="28"/>
        </w:rPr>
        <w:t xml:space="preserve">ulletin, we </w:t>
      </w:r>
      <w:r w:rsidR="00E43633">
        <w:rPr>
          <w:rFonts w:ascii="Arial" w:hAnsi="Arial" w:cs="Arial"/>
          <w:color w:val="000000" w:themeColor="text1"/>
          <w:sz w:val="28"/>
          <w:szCs w:val="28"/>
        </w:rPr>
        <w:t>are going to make a</w:t>
      </w:r>
      <w:r w:rsidR="00950A88">
        <w:rPr>
          <w:rFonts w:ascii="Arial" w:hAnsi="Arial" w:cs="Arial"/>
          <w:color w:val="000000" w:themeColor="text1"/>
          <w:sz w:val="28"/>
          <w:szCs w:val="28"/>
        </w:rPr>
        <w:t xml:space="preserve"> </w:t>
      </w:r>
      <w:r>
        <w:rPr>
          <w:rFonts w:ascii="Arial" w:hAnsi="Arial" w:cs="Arial"/>
          <w:color w:val="000000" w:themeColor="text1"/>
          <w:sz w:val="28"/>
          <w:szCs w:val="28"/>
        </w:rPr>
        <w:t xml:space="preserve">squall. </w:t>
      </w:r>
      <w:r w:rsidR="00E43633">
        <w:rPr>
          <w:rFonts w:ascii="Arial" w:hAnsi="Arial" w:cs="Arial"/>
          <w:color w:val="000000" w:themeColor="text1"/>
          <w:sz w:val="28"/>
          <w:szCs w:val="28"/>
        </w:rPr>
        <w:t>Noise</w:t>
      </w:r>
      <w:r>
        <w:rPr>
          <w:rFonts w:ascii="Arial" w:hAnsi="Arial" w:cs="Arial"/>
          <w:color w:val="000000" w:themeColor="text1"/>
          <w:sz w:val="28"/>
          <w:szCs w:val="28"/>
        </w:rPr>
        <w:t xml:space="preserve"> one</w:t>
      </w:r>
      <w:r w:rsidR="00950A88">
        <w:rPr>
          <w:rFonts w:ascii="Arial" w:hAnsi="Arial" w:cs="Arial"/>
          <w:color w:val="000000" w:themeColor="text1"/>
          <w:sz w:val="28"/>
          <w:szCs w:val="28"/>
        </w:rPr>
        <w:t>,</w:t>
      </w:r>
      <w:r>
        <w:rPr>
          <w:rFonts w:ascii="Arial" w:hAnsi="Arial" w:cs="Arial"/>
          <w:color w:val="000000" w:themeColor="text1"/>
          <w:sz w:val="28"/>
          <w:szCs w:val="28"/>
        </w:rPr>
        <w:t xml:space="preserve"> </w:t>
      </w:r>
      <w:r w:rsidR="00950A88">
        <w:rPr>
          <w:rFonts w:ascii="Arial" w:hAnsi="Arial" w:cs="Arial"/>
          <w:color w:val="000000" w:themeColor="text1"/>
          <w:sz w:val="28"/>
          <w:szCs w:val="28"/>
        </w:rPr>
        <w:t>“</w:t>
      </w:r>
      <w:r w:rsidRPr="00950A88">
        <w:rPr>
          <w:rFonts w:ascii="Arial" w:hAnsi="Arial" w:cs="Arial"/>
          <w:b/>
          <w:color w:val="000000" w:themeColor="text1"/>
          <w:sz w:val="28"/>
          <w:szCs w:val="28"/>
        </w:rPr>
        <w:t>the pancake clap</w:t>
      </w:r>
      <w:r w:rsidR="00950A88">
        <w:rPr>
          <w:rFonts w:ascii="Arial" w:hAnsi="Arial" w:cs="Arial"/>
          <w:color w:val="000000" w:themeColor="text1"/>
          <w:sz w:val="28"/>
          <w:szCs w:val="28"/>
        </w:rPr>
        <w:t>”</w:t>
      </w:r>
      <w:r w:rsidR="00FE0C95">
        <w:rPr>
          <w:rFonts w:ascii="Arial" w:hAnsi="Arial" w:cs="Arial"/>
          <w:color w:val="000000" w:themeColor="text1"/>
          <w:sz w:val="28"/>
          <w:szCs w:val="28"/>
        </w:rPr>
        <w:t xml:space="preserve">, you can start soft and </w:t>
      </w:r>
      <w:r w:rsidR="00950A88">
        <w:rPr>
          <w:rFonts w:ascii="Arial" w:hAnsi="Arial" w:cs="Arial"/>
          <w:color w:val="000000" w:themeColor="text1"/>
          <w:sz w:val="28"/>
          <w:szCs w:val="28"/>
        </w:rPr>
        <w:t xml:space="preserve">gently </w:t>
      </w:r>
      <w:r w:rsidR="00FE0C95">
        <w:rPr>
          <w:rFonts w:ascii="Arial" w:hAnsi="Arial" w:cs="Arial"/>
          <w:color w:val="000000" w:themeColor="text1"/>
          <w:sz w:val="28"/>
          <w:szCs w:val="28"/>
        </w:rPr>
        <w:t>buil</w:t>
      </w:r>
      <w:r w:rsidR="00950A88">
        <w:rPr>
          <w:rFonts w:ascii="Arial" w:hAnsi="Arial" w:cs="Arial"/>
          <w:color w:val="000000" w:themeColor="text1"/>
          <w:sz w:val="28"/>
          <w:szCs w:val="28"/>
        </w:rPr>
        <w:t>d</w:t>
      </w:r>
      <w:r>
        <w:rPr>
          <w:rFonts w:ascii="Arial" w:hAnsi="Arial" w:cs="Arial"/>
          <w:color w:val="000000" w:themeColor="text1"/>
          <w:sz w:val="28"/>
          <w:szCs w:val="28"/>
        </w:rPr>
        <w:t xml:space="preserve">. </w:t>
      </w:r>
      <w:r w:rsidR="00E43633">
        <w:rPr>
          <w:rFonts w:ascii="Arial" w:hAnsi="Arial" w:cs="Arial"/>
          <w:color w:val="000000" w:themeColor="text1"/>
          <w:sz w:val="28"/>
          <w:szCs w:val="28"/>
        </w:rPr>
        <w:t>Noise</w:t>
      </w:r>
      <w:r>
        <w:rPr>
          <w:rFonts w:ascii="Arial" w:hAnsi="Arial" w:cs="Arial"/>
          <w:color w:val="000000" w:themeColor="text1"/>
          <w:sz w:val="28"/>
          <w:szCs w:val="28"/>
        </w:rPr>
        <w:t xml:space="preserve"> two</w:t>
      </w:r>
      <w:r w:rsidR="00950A88">
        <w:rPr>
          <w:rFonts w:ascii="Arial" w:hAnsi="Arial" w:cs="Arial"/>
          <w:color w:val="000000" w:themeColor="text1"/>
          <w:sz w:val="28"/>
          <w:szCs w:val="28"/>
        </w:rPr>
        <w:t>,</w:t>
      </w:r>
      <w:r>
        <w:rPr>
          <w:rFonts w:ascii="Arial" w:hAnsi="Arial" w:cs="Arial"/>
          <w:color w:val="000000" w:themeColor="text1"/>
          <w:sz w:val="28"/>
          <w:szCs w:val="28"/>
        </w:rPr>
        <w:t xml:space="preserve"> </w:t>
      </w:r>
      <w:r w:rsidR="00950A88">
        <w:rPr>
          <w:rFonts w:ascii="Arial" w:hAnsi="Arial" w:cs="Arial"/>
          <w:color w:val="000000" w:themeColor="text1"/>
          <w:sz w:val="28"/>
          <w:szCs w:val="28"/>
        </w:rPr>
        <w:t>“</w:t>
      </w:r>
      <w:r w:rsidRPr="00950A88">
        <w:rPr>
          <w:rFonts w:ascii="Arial" w:hAnsi="Arial" w:cs="Arial"/>
          <w:b/>
          <w:color w:val="000000" w:themeColor="text1"/>
          <w:sz w:val="28"/>
          <w:szCs w:val="28"/>
        </w:rPr>
        <w:t>shake the paper</w:t>
      </w:r>
      <w:r w:rsidR="00950A88">
        <w:rPr>
          <w:rFonts w:ascii="Arial" w:hAnsi="Arial" w:cs="Arial"/>
          <w:color w:val="000000" w:themeColor="text1"/>
          <w:sz w:val="28"/>
          <w:szCs w:val="28"/>
        </w:rPr>
        <w:t>”</w:t>
      </w:r>
      <w:r>
        <w:rPr>
          <w:rFonts w:ascii="Arial" w:hAnsi="Arial" w:cs="Arial"/>
          <w:color w:val="000000" w:themeColor="text1"/>
          <w:sz w:val="28"/>
          <w:szCs w:val="28"/>
        </w:rPr>
        <w:t xml:space="preserve">, okay now the storm is </w:t>
      </w:r>
      <w:r w:rsidR="006E0317">
        <w:rPr>
          <w:rFonts w:ascii="Arial" w:hAnsi="Arial" w:cs="Arial"/>
          <w:color w:val="000000" w:themeColor="text1"/>
          <w:sz w:val="28"/>
          <w:szCs w:val="28"/>
        </w:rPr>
        <w:t>getting</w:t>
      </w:r>
      <w:r>
        <w:rPr>
          <w:rFonts w:ascii="Arial" w:hAnsi="Arial" w:cs="Arial"/>
          <w:color w:val="000000" w:themeColor="text1"/>
          <w:sz w:val="28"/>
          <w:szCs w:val="28"/>
        </w:rPr>
        <w:t xml:space="preserve"> worse. </w:t>
      </w:r>
      <w:r w:rsidR="00E43633">
        <w:rPr>
          <w:rFonts w:ascii="Arial" w:hAnsi="Arial" w:cs="Arial"/>
          <w:color w:val="000000" w:themeColor="text1"/>
          <w:sz w:val="28"/>
          <w:szCs w:val="28"/>
        </w:rPr>
        <w:t>Noise</w:t>
      </w:r>
      <w:r>
        <w:rPr>
          <w:rFonts w:ascii="Arial" w:hAnsi="Arial" w:cs="Arial"/>
          <w:color w:val="000000" w:themeColor="text1"/>
          <w:sz w:val="28"/>
          <w:szCs w:val="28"/>
        </w:rPr>
        <w:t xml:space="preserve"> three</w:t>
      </w:r>
      <w:r w:rsidR="00950A88">
        <w:rPr>
          <w:rFonts w:ascii="Arial" w:hAnsi="Arial" w:cs="Arial"/>
          <w:color w:val="000000" w:themeColor="text1"/>
          <w:sz w:val="28"/>
          <w:szCs w:val="28"/>
        </w:rPr>
        <w:t>,</w:t>
      </w:r>
      <w:r>
        <w:rPr>
          <w:rFonts w:ascii="Arial" w:hAnsi="Arial" w:cs="Arial"/>
          <w:color w:val="000000" w:themeColor="text1"/>
          <w:sz w:val="28"/>
          <w:szCs w:val="28"/>
        </w:rPr>
        <w:t xml:space="preserve"> </w:t>
      </w:r>
      <w:r w:rsidR="00E43633">
        <w:rPr>
          <w:rFonts w:ascii="Arial" w:hAnsi="Arial" w:cs="Arial"/>
          <w:color w:val="000000" w:themeColor="text1"/>
          <w:sz w:val="28"/>
          <w:szCs w:val="28"/>
        </w:rPr>
        <w:t>“</w:t>
      </w:r>
      <w:r w:rsidR="00E43633" w:rsidRPr="00E43633">
        <w:rPr>
          <w:rFonts w:ascii="Arial" w:hAnsi="Arial" w:cs="Arial"/>
          <w:b/>
          <w:color w:val="000000" w:themeColor="text1"/>
          <w:sz w:val="28"/>
          <w:szCs w:val="28"/>
        </w:rPr>
        <w:t>the yank</w:t>
      </w:r>
      <w:r w:rsidR="00E43633">
        <w:rPr>
          <w:rFonts w:ascii="Arial" w:hAnsi="Arial" w:cs="Arial"/>
          <w:color w:val="000000" w:themeColor="text1"/>
          <w:sz w:val="28"/>
          <w:szCs w:val="28"/>
        </w:rPr>
        <w:t xml:space="preserve">” </w:t>
      </w:r>
      <w:r>
        <w:rPr>
          <w:rFonts w:ascii="Arial" w:hAnsi="Arial" w:cs="Arial"/>
          <w:color w:val="000000" w:themeColor="text1"/>
          <w:sz w:val="28"/>
          <w:szCs w:val="28"/>
        </w:rPr>
        <w:t>firmly grab</w:t>
      </w:r>
      <w:r w:rsidR="00950A88">
        <w:rPr>
          <w:rFonts w:ascii="Arial" w:hAnsi="Arial" w:cs="Arial"/>
          <w:color w:val="000000" w:themeColor="text1"/>
          <w:sz w:val="28"/>
          <w:szCs w:val="28"/>
        </w:rPr>
        <w:t xml:space="preserve"> both ends of the paper, and repeatedly</w:t>
      </w:r>
      <w:r w:rsidR="00E43633">
        <w:rPr>
          <w:rFonts w:ascii="Arial" w:hAnsi="Arial" w:cs="Arial"/>
          <w:color w:val="000000" w:themeColor="text1"/>
          <w:sz w:val="28"/>
          <w:szCs w:val="28"/>
        </w:rPr>
        <w:t xml:space="preserve"> </w:t>
      </w:r>
      <w:r w:rsidRPr="00E43633">
        <w:rPr>
          <w:rFonts w:ascii="Arial" w:hAnsi="Arial" w:cs="Arial"/>
          <w:color w:val="000000" w:themeColor="text1"/>
          <w:sz w:val="28"/>
          <w:szCs w:val="28"/>
        </w:rPr>
        <w:t>pull vigorously</w:t>
      </w:r>
      <w:r>
        <w:rPr>
          <w:rFonts w:ascii="Arial" w:hAnsi="Arial" w:cs="Arial"/>
          <w:color w:val="000000" w:themeColor="text1"/>
          <w:sz w:val="28"/>
          <w:szCs w:val="28"/>
        </w:rPr>
        <w:t>. Careful</w:t>
      </w:r>
      <w:r w:rsidR="00E43633">
        <w:rPr>
          <w:rFonts w:ascii="Arial" w:hAnsi="Arial" w:cs="Arial"/>
          <w:color w:val="000000" w:themeColor="text1"/>
          <w:sz w:val="28"/>
          <w:szCs w:val="28"/>
        </w:rPr>
        <w:t>,</w:t>
      </w:r>
      <w:r>
        <w:rPr>
          <w:rFonts w:ascii="Arial" w:hAnsi="Arial" w:cs="Arial"/>
          <w:color w:val="000000" w:themeColor="text1"/>
          <w:sz w:val="28"/>
          <w:szCs w:val="28"/>
        </w:rPr>
        <w:t xml:space="preserve"> this one can tear if you’re</w:t>
      </w:r>
      <w:r w:rsidR="00950A88">
        <w:rPr>
          <w:rFonts w:ascii="Arial" w:hAnsi="Arial" w:cs="Arial"/>
          <w:color w:val="000000" w:themeColor="text1"/>
          <w:sz w:val="28"/>
          <w:szCs w:val="28"/>
        </w:rPr>
        <w:t>,</w:t>
      </w:r>
      <w:r>
        <w:rPr>
          <w:rFonts w:ascii="Arial" w:hAnsi="Arial" w:cs="Arial"/>
          <w:color w:val="000000" w:themeColor="text1"/>
          <w:sz w:val="28"/>
          <w:szCs w:val="28"/>
        </w:rPr>
        <w:t xml:space="preserve"> too </w:t>
      </w:r>
      <w:r w:rsidR="00384170">
        <w:rPr>
          <w:rFonts w:ascii="Arial" w:hAnsi="Arial" w:cs="Arial"/>
          <w:color w:val="000000" w:themeColor="text1"/>
          <w:sz w:val="28"/>
          <w:szCs w:val="28"/>
        </w:rPr>
        <w:t>dramatic</w:t>
      </w:r>
      <w:r>
        <w:rPr>
          <w:rFonts w:ascii="Arial" w:hAnsi="Arial" w:cs="Arial"/>
          <w:color w:val="000000" w:themeColor="text1"/>
          <w:sz w:val="28"/>
          <w:szCs w:val="28"/>
        </w:rPr>
        <w:t>. Now I’m go</w:t>
      </w:r>
      <w:r w:rsidR="00950A88">
        <w:rPr>
          <w:rFonts w:ascii="Arial" w:hAnsi="Arial" w:cs="Arial"/>
          <w:color w:val="000000" w:themeColor="text1"/>
          <w:sz w:val="28"/>
          <w:szCs w:val="28"/>
        </w:rPr>
        <w:t>ing to walk across the stage when I’m in front of you mimic what I do.</w:t>
      </w:r>
      <w:r>
        <w:rPr>
          <w:rFonts w:ascii="Arial" w:hAnsi="Arial" w:cs="Arial"/>
          <w:color w:val="000000" w:themeColor="text1"/>
          <w:sz w:val="28"/>
          <w:szCs w:val="28"/>
        </w:rPr>
        <w:t xml:space="preserve"> </w:t>
      </w:r>
      <w:r w:rsidR="00E43633">
        <w:rPr>
          <w:rFonts w:ascii="Arial" w:hAnsi="Arial" w:cs="Arial"/>
          <w:color w:val="000000" w:themeColor="text1"/>
          <w:sz w:val="28"/>
          <w:szCs w:val="28"/>
        </w:rPr>
        <w:t>Ready to freeze when Jesus speaks</w:t>
      </w:r>
      <w:r>
        <w:rPr>
          <w:rFonts w:ascii="Arial" w:hAnsi="Arial" w:cs="Arial"/>
          <w:color w:val="000000" w:themeColor="text1"/>
          <w:sz w:val="28"/>
          <w:szCs w:val="28"/>
        </w:rPr>
        <w:t>.</w:t>
      </w:r>
    </w:p>
    <w:p w14:paraId="521E7787" w14:textId="77777777" w:rsidR="005D610E" w:rsidRPr="00AA0155" w:rsidRDefault="005D610E" w:rsidP="005D610E">
      <w:pPr>
        <w:widowControl w:val="0"/>
        <w:autoSpaceDE w:val="0"/>
        <w:autoSpaceDN w:val="0"/>
        <w:adjustRightInd w:val="0"/>
        <w:jc w:val="both"/>
        <w:rPr>
          <w:rFonts w:ascii="Arial" w:hAnsi="Arial" w:cs="Arial"/>
          <w:i/>
          <w:color w:val="000000" w:themeColor="text1"/>
          <w:sz w:val="28"/>
          <w:szCs w:val="28"/>
        </w:rPr>
      </w:pPr>
    </w:p>
    <w:p w14:paraId="75DC4E3B" w14:textId="77777777" w:rsidR="005D610E" w:rsidRPr="00AA0155" w:rsidRDefault="005D610E" w:rsidP="005D610E">
      <w:pPr>
        <w:widowControl w:val="0"/>
        <w:autoSpaceDE w:val="0"/>
        <w:autoSpaceDN w:val="0"/>
        <w:adjustRightInd w:val="0"/>
        <w:jc w:val="both"/>
        <w:rPr>
          <w:rFonts w:ascii="Arial" w:hAnsi="Arial" w:cs="Arial"/>
          <w:i/>
          <w:color w:val="000000" w:themeColor="text1"/>
          <w:sz w:val="28"/>
          <w:szCs w:val="28"/>
        </w:rPr>
      </w:pPr>
      <w:r w:rsidRPr="00AA0155">
        <w:rPr>
          <w:rFonts w:ascii="Arial" w:hAnsi="Arial" w:cs="Arial"/>
          <w:i/>
          <w:color w:val="000000" w:themeColor="text1"/>
          <w:sz w:val="28"/>
          <w:szCs w:val="28"/>
          <w:vertAlign w:val="superscript"/>
        </w:rPr>
        <w:t>39 </w:t>
      </w:r>
      <w:r w:rsidRPr="00AA0155">
        <w:rPr>
          <w:rFonts w:ascii="Arial" w:hAnsi="Arial" w:cs="Arial"/>
          <w:i/>
          <w:color w:val="000000" w:themeColor="text1"/>
          <w:sz w:val="28"/>
          <w:szCs w:val="28"/>
        </w:rPr>
        <w:t xml:space="preserve">He got up, rebuked the wind and said to the waves, </w:t>
      </w:r>
      <w:r w:rsidR="00384170" w:rsidRPr="00AA0155">
        <w:rPr>
          <w:rFonts w:ascii="Arial" w:hAnsi="Arial" w:cs="Arial"/>
          <w:i/>
          <w:color w:val="000000" w:themeColor="text1"/>
          <w:sz w:val="28"/>
          <w:szCs w:val="28"/>
        </w:rPr>
        <w:t>“Peace</w:t>
      </w:r>
      <w:r w:rsidRPr="00AA0155">
        <w:rPr>
          <w:rFonts w:ascii="Arial" w:hAnsi="Arial" w:cs="Arial"/>
          <w:i/>
          <w:color w:val="000000" w:themeColor="text1"/>
          <w:sz w:val="28"/>
          <w:szCs w:val="28"/>
        </w:rPr>
        <w:t>! Be still!” Then the wind died down and it was completely calm.</w:t>
      </w:r>
    </w:p>
    <w:p w14:paraId="1FB2259F" w14:textId="77777777" w:rsidR="005D610E" w:rsidRPr="00AA0155" w:rsidRDefault="005D610E" w:rsidP="005D610E">
      <w:pPr>
        <w:widowControl w:val="0"/>
        <w:autoSpaceDE w:val="0"/>
        <w:autoSpaceDN w:val="0"/>
        <w:adjustRightInd w:val="0"/>
        <w:jc w:val="both"/>
        <w:rPr>
          <w:rFonts w:ascii="Arial" w:hAnsi="Arial" w:cs="Arial"/>
          <w:i/>
          <w:color w:val="000000" w:themeColor="text1"/>
          <w:sz w:val="28"/>
          <w:szCs w:val="28"/>
        </w:rPr>
      </w:pPr>
      <w:r w:rsidRPr="00AA0155">
        <w:rPr>
          <w:rFonts w:ascii="Arial" w:hAnsi="Arial" w:cs="Arial"/>
          <w:i/>
          <w:color w:val="000000" w:themeColor="text1"/>
          <w:sz w:val="28"/>
          <w:szCs w:val="28"/>
          <w:vertAlign w:val="superscript"/>
        </w:rPr>
        <w:t>40 </w:t>
      </w:r>
      <w:r w:rsidR="00384170" w:rsidRPr="00AA0155">
        <w:rPr>
          <w:rFonts w:ascii="Arial" w:hAnsi="Arial" w:cs="Arial"/>
          <w:i/>
          <w:color w:val="000000" w:themeColor="text1"/>
          <w:sz w:val="28"/>
          <w:szCs w:val="28"/>
        </w:rPr>
        <w:t>He said to H</w:t>
      </w:r>
      <w:r w:rsidRPr="00AA0155">
        <w:rPr>
          <w:rFonts w:ascii="Arial" w:hAnsi="Arial" w:cs="Arial"/>
          <w:i/>
          <w:color w:val="000000" w:themeColor="text1"/>
          <w:sz w:val="28"/>
          <w:szCs w:val="28"/>
        </w:rPr>
        <w:t>is disciples, “Why are you so afraid? Do you still have no faith?”</w:t>
      </w:r>
    </w:p>
    <w:p w14:paraId="105A05BA" w14:textId="77777777" w:rsidR="005D610E" w:rsidRPr="00AA0155" w:rsidRDefault="005D610E" w:rsidP="005D610E">
      <w:pPr>
        <w:widowControl w:val="0"/>
        <w:autoSpaceDE w:val="0"/>
        <w:autoSpaceDN w:val="0"/>
        <w:adjustRightInd w:val="0"/>
        <w:jc w:val="both"/>
        <w:rPr>
          <w:rFonts w:ascii="Arial" w:hAnsi="Arial" w:cs="Arial"/>
          <w:i/>
          <w:color w:val="000000" w:themeColor="text1"/>
          <w:sz w:val="28"/>
          <w:szCs w:val="28"/>
        </w:rPr>
      </w:pPr>
      <w:r w:rsidRPr="00AA0155">
        <w:rPr>
          <w:rFonts w:ascii="Arial" w:hAnsi="Arial" w:cs="Arial"/>
          <w:i/>
          <w:color w:val="000000" w:themeColor="text1"/>
          <w:sz w:val="28"/>
          <w:szCs w:val="28"/>
          <w:vertAlign w:val="superscript"/>
        </w:rPr>
        <w:t>41 </w:t>
      </w:r>
      <w:r w:rsidRPr="00AA0155">
        <w:rPr>
          <w:rFonts w:ascii="Arial" w:hAnsi="Arial" w:cs="Arial"/>
          <w:i/>
          <w:color w:val="000000" w:themeColor="text1"/>
          <w:sz w:val="28"/>
          <w:szCs w:val="28"/>
        </w:rPr>
        <w:t>They were terrified and asked each other, “Who is this? Ev</w:t>
      </w:r>
      <w:r w:rsidR="00384170" w:rsidRPr="00AA0155">
        <w:rPr>
          <w:rFonts w:ascii="Arial" w:hAnsi="Arial" w:cs="Arial"/>
          <w:i/>
          <w:color w:val="000000" w:themeColor="text1"/>
          <w:sz w:val="28"/>
          <w:szCs w:val="28"/>
        </w:rPr>
        <w:t>en the wind and the waves obey H</w:t>
      </w:r>
      <w:r w:rsidRPr="00AA0155">
        <w:rPr>
          <w:rFonts w:ascii="Arial" w:hAnsi="Arial" w:cs="Arial"/>
          <w:i/>
          <w:color w:val="000000" w:themeColor="text1"/>
          <w:sz w:val="28"/>
          <w:szCs w:val="28"/>
        </w:rPr>
        <w:t>im!”</w:t>
      </w:r>
    </w:p>
    <w:p w14:paraId="689A768D" w14:textId="77777777" w:rsidR="00384170" w:rsidRDefault="00384170" w:rsidP="005D610E">
      <w:pPr>
        <w:widowControl w:val="0"/>
        <w:autoSpaceDE w:val="0"/>
        <w:autoSpaceDN w:val="0"/>
        <w:adjustRightInd w:val="0"/>
        <w:jc w:val="both"/>
        <w:rPr>
          <w:rFonts w:ascii="Arial" w:hAnsi="Arial" w:cs="Arial"/>
          <w:color w:val="000000" w:themeColor="text1"/>
          <w:sz w:val="28"/>
          <w:szCs w:val="28"/>
        </w:rPr>
      </w:pPr>
    </w:p>
    <w:p w14:paraId="08C2F217" w14:textId="77777777" w:rsidR="00950A88" w:rsidRPr="00AA0155" w:rsidRDefault="003966D7" w:rsidP="00CF6A8A">
      <w:pPr>
        <w:widowControl w:val="0"/>
        <w:autoSpaceDE w:val="0"/>
        <w:autoSpaceDN w:val="0"/>
        <w:adjustRightInd w:val="0"/>
        <w:jc w:val="both"/>
        <w:rPr>
          <w:rFonts w:ascii="Arial" w:hAnsi="Arial" w:cs="Arial"/>
          <w:i/>
          <w:color w:val="000000" w:themeColor="text1"/>
          <w:sz w:val="28"/>
          <w:szCs w:val="28"/>
        </w:rPr>
      </w:pPr>
      <w:r>
        <w:rPr>
          <w:rFonts w:ascii="Arial" w:hAnsi="Arial" w:cs="Arial"/>
          <w:color w:val="000000" w:themeColor="text1"/>
          <w:sz w:val="28"/>
          <w:szCs w:val="28"/>
        </w:rPr>
        <w:t xml:space="preserve">As we look at this story </w:t>
      </w:r>
      <w:r w:rsidR="00E43633">
        <w:rPr>
          <w:rFonts w:ascii="Arial" w:hAnsi="Arial" w:cs="Arial"/>
          <w:color w:val="000000" w:themeColor="text1"/>
          <w:sz w:val="28"/>
          <w:szCs w:val="28"/>
        </w:rPr>
        <w:t>considering</w:t>
      </w:r>
      <w:r>
        <w:rPr>
          <w:rFonts w:ascii="Arial" w:hAnsi="Arial" w:cs="Arial"/>
          <w:color w:val="000000" w:themeColor="text1"/>
          <w:sz w:val="28"/>
          <w:szCs w:val="28"/>
        </w:rPr>
        <w:t xml:space="preserve"> peace</w:t>
      </w:r>
      <w:r w:rsidR="00E43633">
        <w:rPr>
          <w:rFonts w:ascii="Arial" w:hAnsi="Arial" w:cs="Arial"/>
          <w:color w:val="000000" w:themeColor="text1"/>
          <w:sz w:val="28"/>
          <w:szCs w:val="28"/>
        </w:rPr>
        <w:t>,</w:t>
      </w:r>
      <w:r>
        <w:rPr>
          <w:rFonts w:ascii="Arial" w:hAnsi="Arial" w:cs="Arial"/>
          <w:color w:val="000000" w:themeColor="text1"/>
          <w:sz w:val="28"/>
          <w:szCs w:val="28"/>
        </w:rPr>
        <w:t xml:space="preserve"> I see two quick takeaways. Number one hold on. </w:t>
      </w:r>
      <w:r w:rsidR="00950A88">
        <w:rPr>
          <w:rFonts w:ascii="Arial" w:hAnsi="Arial" w:cs="Arial"/>
          <w:color w:val="000000" w:themeColor="text1"/>
          <w:sz w:val="28"/>
          <w:szCs w:val="28"/>
        </w:rPr>
        <w:t xml:space="preserve">What are you holding on to? </w:t>
      </w:r>
      <w:r w:rsidR="00E43633">
        <w:rPr>
          <w:rFonts w:ascii="Arial" w:hAnsi="Arial" w:cs="Arial"/>
          <w:color w:val="000000" w:themeColor="text1"/>
          <w:sz w:val="28"/>
          <w:szCs w:val="28"/>
        </w:rPr>
        <w:t>Jesus is the anchor in this</w:t>
      </w:r>
      <w:r>
        <w:rPr>
          <w:rFonts w:ascii="Arial" w:hAnsi="Arial" w:cs="Arial"/>
          <w:color w:val="000000" w:themeColor="text1"/>
          <w:sz w:val="28"/>
          <w:szCs w:val="28"/>
        </w:rPr>
        <w:t xml:space="preserve"> story</w:t>
      </w:r>
      <w:r w:rsidR="00950A88">
        <w:rPr>
          <w:rFonts w:ascii="Arial" w:hAnsi="Arial" w:cs="Arial"/>
          <w:color w:val="000000" w:themeColor="text1"/>
          <w:sz w:val="28"/>
          <w:szCs w:val="28"/>
        </w:rPr>
        <w:t xml:space="preserve"> th</w:t>
      </w:r>
      <w:r w:rsidR="00E43633">
        <w:rPr>
          <w:rFonts w:ascii="Arial" w:hAnsi="Arial" w:cs="Arial"/>
          <w:color w:val="000000" w:themeColor="text1"/>
          <w:sz w:val="28"/>
          <w:szCs w:val="28"/>
        </w:rPr>
        <w:t>at the disciples went to in desperate</w:t>
      </w:r>
      <w:r w:rsidR="00950A88">
        <w:rPr>
          <w:rFonts w:ascii="Arial" w:hAnsi="Arial" w:cs="Arial"/>
          <w:color w:val="000000" w:themeColor="text1"/>
          <w:sz w:val="28"/>
          <w:szCs w:val="28"/>
        </w:rPr>
        <w:t xml:space="preserve"> need. A</w:t>
      </w:r>
      <w:r>
        <w:rPr>
          <w:rFonts w:ascii="Arial" w:hAnsi="Arial" w:cs="Arial"/>
          <w:color w:val="000000" w:themeColor="text1"/>
          <w:sz w:val="28"/>
          <w:szCs w:val="28"/>
        </w:rPr>
        <w:t xml:space="preserve">re </w:t>
      </w:r>
      <w:r w:rsidR="008D2DEF">
        <w:rPr>
          <w:rFonts w:ascii="Arial" w:hAnsi="Arial" w:cs="Arial"/>
          <w:color w:val="000000" w:themeColor="text1"/>
          <w:sz w:val="28"/>
          <w:szCs w:val="28"/>
        </w:rPr>
        <w:t>you holding tight to H</w:t>
      </w:r>
      <w:r>
        <w:rPr>
          <w:rFonts w:ascii="Arial" w:hAnsi="Arial" w:cs="Arial"/>
          <w:color w:val="000000" w:themeColor="text1"/>
          <w:sz w:val="28"/>
          <w:szCs w:val="28"/>
        </w:rPr>
        <w:t>im</w:t>
      </w:r>
      <w:r w:rsidR="008D2DEF">
        <w:rPr>
          <w:rFonts w:ascii="Arial" w:hAnsi="Arial" w:cs="Arial"/>
          <w:color w:val="000000" w:themeColor="text1"/>
          <w:sz w:val="28"/>
          <w:szCs w:val="28"/>
        </w:rPr>
        <w:t xml:space="preserve"> and H</w:t>
      </w:r>
      <w:r>
        <w:rPr>
          <w:rFonts w:ascii="Arial" w:hAnsi="Arial" w:cs="Arial"/>
          <w:color w:val="000000" w:themeColor="text1"/>
          <w:sz w:val="28"/>
          <w:szCs w:val="28"/>
        </w:rPr>
        <w:t>is promises?</w:t>
      </w:r>
      <w:r w:rsidR="00CF6A8A">
        <w:rPr>
          <w:rFonts w:ascii="Arial" w:hAnsi="Arial" w:cs="Arial"/>
          <w:color w:val="000000" w:themeColor="text1"/>
          <w:sz w:val="28"/>
          <w:szCs w:val="28"/>
          <w:vertAlign w:val="superscript"/>
        </w:rPr>
        <w:t xml:space="preserve"> </w:t>
      </w:r>
      <w:r w:rsidR="00CF6A8A">
        <w:rPr>
          <w:rFonts w:ascii="Arial" w:hAnsi="Arial" w:cs="Arial"/>
          <w:color w:val="000000" w:themeColor="text1"/>
          <w:sz w:val="28"/>
          <w:szCs w:val="28"/>
        </w:rPr>
        <w:t xml:space="preserve">Hebrews 10:23 </w:t>
      </w:r>
      <w:r w:rsidR="00CF6A8A" w:rsidRPr="00AA0155">
        <w:rPr>
          <w:rFonts w:ascii="Arial" w:hAnsi="Arial" w:cs="Arial"/>
          <w:i/>
          <w:color w:val="000000" w:themeColor="text1"/>
          <w:sz w:val="28"/>
          <w:szCs w:val="28"/>
        </w:rPr>
        <w:t xml:space="preserve">Let us </w:t>
      </w:r>
      <w:r w:rsidR="00CF6A8A" w:rsidRPr="00AA0155">
        <w:rPr>
          <w:rFonts w:ascii="Arial" w:hAnsi="Arial" w:cs="Arial"/>
          <w:b/>
          <w:i/>
          <w:color w:val="000000" w:themeColor="text1"/>
          <w:sz w:val="28"/>
          <w:szCs w:val="28"/>
        </w:rPr>
        <w:t>hold</w:t>
      </w:r>
      <w:r w:rsidR="00CF6A8A" w:rsidRPr="00AA0155">
        <w:rPr>
          <w:rFonts w:ascii="Arial" w:hAnsi="Arial" w:cs="Arial"/>
          <w:i/>
          <w:color w:val="000000" w:themeColor="text1"/>
          <w:sz w:val="28"/>
          <w:szCs w:val="28"/>
        </w:rPr>
        <w:t xml:space="preserve"> un</w:t>
      </w:r>
      <w:r w:rsidR="00E43633">
        <w:rPr>
          <w:rFonts w:ascii="Arial" w:hAnsi="Arial" w:cs="Arial"/>
          <w:i/>
          <w:color w:val="000000" w:themeColor="text1"/>
          <w:sz w:val="28"/>
          <w:szCs w:val="28"/>
        </w:rPr>
        <w:t>waveringl</w:t>
      </w:r>
      <w:r w:rsidR="00CF6A8A" w:rsidRPr="00AA0155">
        <w:rPr>
          <w:rFonts w:ascii="Arial" w:hAnsi="Arial" w:cs="Arial"/>
          <w:i/>
          <w:color w:val="000000" w:themeColor="text1"/>
          <w:sz w:val="28"/>
          <w:szCs w:val="28"/>
        </w:rPr>
        <w:t xml:space="preserve">y to the hope we profess, for </w:t>
      </w:r>
      <w:r w:rsidR="00CF6A8A" w:rsidRPr="00AA0155">
        <w:rPr>
          <w:rFonts w:ascii="Arial" w:hAnsi="Arial" w:cs="Arial"/>
          <w:b/>
          <w:i/>
          <w:color w:val="000000" w:themeColor="text1"/>
          <w:sz w:val="28"/>
          <w:szCs w:val="28"/>
        </w:rPr>
        <w:t>He who promised is faithful</w:t>
      </w:r>
      <w:r w:rsidR="00CF6A8A" w:rsidRPr="00AA0155">
        <w:rPr>
          <w:rFonts w:ascii="Arial" w:hAnsi="Arial" w:cs="Arial"/>
          <w:i/>
          <w:color w:val="000000" w:themeColor="text1"/>
          <w:sz w:val="28"/>
          <w:szCs w:val="28"/>
        </w:rPr>
        <w:t xml:space="preserve">. </w:t>
      </w:r>
    </w:p>
    <w:p w14:paraId="39CE214A" w14:textId="77777777" w:rsidR="00CF6A8A" w:rsidRDefault="00CF6A8A" w:rsidP="00BE6957">
      <w:pPr>
        <w:widowControl w:val="0"/>
        <w:autoSpaceDE w:val="0"/>
        <w:autoSpaceDN w:val="0"/>
        <w:adjustRightInd w:val="0"/>
        <w:jc w:val="both"/>
        <w:outlineLvl w:val="0"/>
        <w:rPr>
          <w:rFonts w:ascii="Arial" w:hAnsi="Arial" w:cs="Arial"/>
          <w:color w:val="000000" w:themeColor="text1"/>
          <w:sz w:val="28"/>
          <w:szCs w:val="28"/>
        </w:rPr>
      </w:pPr>
      <w:r w:rsidRPr="00BE6957">
        <w:rPr>
          <w:rFonts w:ascii="Arial" w:hAnsi="Arial" w:cs="Arial"/>
          <w:b/>
          <w:color w:val="000000" w:themeColor="text1"/>
          <w:sz w:val="28"/>
          <w:szCs w:val="28"/>
          <w:highlight w:val="yellow"/>
        </w:rPr>
        <w:t>Hold on</w:t>
      </w:r>
      <w:r w:rsidR="00AA0155">
        <w:rPr>
          <w:rFonts w:ascii="Arial" w:hAnsi="Arial" w:cs="Arial"/>
          <w:b/>
          <w:color w:val="000000" w:themeColor="text1"/>
          <w:sz w:val="28"/>
          <w:szCs w:val="28"/>
        </w:rPr>
        <w:t>,</w:t>
      </w:r>
      <w:r w:rsidRPr="00CF6A8A">
        <w:rPr>
          <w:rFonts w:ascii="Arial" w:hAnsi="Arial" w:cs="Arial"/>
          <w:b/>
          <w:color w:val="000000" w:themeColor="text1"/>
          <w:sz w:val="28"/>
          <w:szCs w:val="28"/>
        </w:rPr>
        <w:t xml:space="preserve"> to the Promises.</w:t>
      </w:r>
    </w:p>
    <w:p w14:paraId="33DFF1EB" w14:textId="77777777" w:rsidR="00CF6A8A" w:rsidRDefault="00CF6A8A" w:rsidP="00CF6A8A">
      <w:pPr>
        <w:widowControl w:val="0"/>
        <w:autoSpaceDE w:val="0"/>
        <w:autoSpaceDN w:val="0"/>
        <w:adjustRightInd w:val="0"/>
        <w:jc w:val="both"/>
        <w:rPr>
          <w:rFonts w:ascii="Arial" w:hAnsi="Arial" w:cs="Arial"/>
          <w:color w:val="000000" w:themeColor="text1"/>
          <w:sz w:val="28"/>
          <w:szCs w:val="28"/>
        </w:rPr>
      </w:pPr>
    </w:p>
    <w:p w14:paraId="31509CA3" w14:textId="77777777" w:rsidR="00950A88" w:rsidRPr="00AA0155" w:rsidRDefault="00CF6A8A" w:rsidP="00EA2F31">
      <w:pPr>
        <w:widowControl w:val="0"/>
        <w:autoSpaceDE w:val="0"/>
        <w:autoSpaceDN w:val="0"/>
        <w:adjustRightInd w:val="0"/>
        <w:jc w:val="both"/>
        <w:rPr>
          <w:rFonts w:ascii="Arial" w:hAnsi="Arial" w:cs="Arial"/>
          <w:i/>
          <w:color w:val="000000" w:themeColor="text1"/>
          <w:sz w:val="28"/>
          <w:szCs w:val="28"/>
        </w:rPr>
      </w:pPr>
      <w:r>
        <w:rPr>
          <w:rFonts w:ascii="Arial" w:hAnsi="Arial" w:cs="Arial"/>
          <w:color w:val="000000" w:themeColor="text1"/>
          <w:sz w:val="28"/>
          <w:szCs w:val="28"/>
        </w:rPr>
        <w:t>Number two</w:t>
      </w:r>
      <w:r w:rsidR="00950A88">
        <w:rPr>
          <w:rFonts w:ascii="Arial" w:hAnsi="Arial" w:cs="Arial"/>
          <w:color w:val="000000" w:themeColor="text1"/>
          <w:sz w:val="28"/>
          <w:szCs w:val="28"/>
        </w:rPr>
        <w:t>,</w:t>
      </w:r>
      <w:r>
        <w:rPr>
          <w:rFonts w:ascii="Arial" w:hAnsi="Arial" w:cs="Arial"/>
          <w:color w:val="000000" w:themeColor="text1"/>
          <w:sz w:val="28"/>
          <w:szCs w:val="28"/>
        </w:rPr>
        <w:t xml:space="preserve"> let go</w:t>
      </w:r>
      <w:r w:rsidR="00985847">
        <w:rPr>
          <w:rFonts w:ascii="Arial" w:hAnsi="Arial" w:cs="Arial"/>
          <w:color w:val="000000" w:themeColor="text1"/>
          <w:sz w:val="28"/>
          <w:szCs w:val="28"/>
        </w:rPr>
        <w:t xml:space="preserve"> </w:t>
      </w:r>
      <w:r w:rsidR="00A41686">
        <w:rPr>
          <w:rFonts w:ascii="Arial" w:hAnsi="Arial" w:cs="Arial"/>
          <w:color w:val="000000" w:themeColor="text1"/>
          <w:sz w:val="28"/>
          <w:szCs w:val="28"/>
        </w:rPr>
        <w:t xml:space="preserve">of </w:t>
      </w:r>
      <w:r w:rsidR="00950A88">
        <w:rPr>
          <w:rFonts w:ascii="Arial" w:hAnsi="Arial" w:cs="Arial"/>
          <w:color w:val="000000" w:themeColor="text1"/>
          <w:sz w:val="28"/>
          <w:szCs w:val="28"/>
        </w:rPr>
        <w:t>“</w:t>
      </w:r>
      <w:r w:rsidR="00A34128">
        <w:rPr>
          <w:rFonts w:ascii="Arial" w:hAnsi="Arial" w:cs="Arial"/>
          <w:color w:val="000000" w:themeColor="text1"/>
          <w:sz w:val="28"/>
          <w:szCs w:val="28"/>
        </w:rPr>
        <w:t>your</w:t>
      </w:r>
      <w:r w:rsidR="00950A88">
        <w:rPr>
          <w:rFonts w:ascii="Arial" w:hAnsi="Arial" w:cs="Arial"/>
          <w:color w:val="000000" w:themeColor="text1"/>
          <w:sz w:val="28"/>
          <w:szCs w:val="28"/>
        </w:rPr>
        <w:t>”</w:t>
      </w:r>
      <w:r w:rsidR="00A34128">
        <w:rPr>
          <w:rFonts w:ascii="Arial" w:hAnsi="Arial" w:cs="Arial"/>
          <w:color w:val="000000" w:themeColor="text1"/>
          <w:sz w:val="28"/>
          <w:szCs w:val="28"/>
        </w:rPr>
        <w:t xml:space="preserve"> control. T</w:t>
      </w:r>
      <w:r>
        <w:rPr>
          <w:rFonts w:ascii="Arial" w:hAnsi="Arial" w:cs="Arial"/>
          <w:color w:val="000000" w:themeColor="text1"/>
          <w:sz w:val="28"/>
          <w:szCs w:val="28"/>
        </w:rPr>
        <w:t>his scenario reminds me of t</w:t>
      </w:r>
      <w:r w:rsidR="00950A88">
        <w:rPr>
          <w:rFonts w:ascii="Arial" w:hAnsi="Arial" w:cs="Arial"/>
          <w:color w:val="000000" w:themeColor="text1"/>
          <w:sz w:val="28"/>
          <w:szCs w:val="28"/>
        </w:rPr>
        <w:t xml:space="preserve">he Carrie Underwood song, </w:t>
      </w:r>
      <w:r w:rsidR="00950A88" w:rsidRPr="00950A88">
        <w:rPr>
          <w:rFonts w:ascii="Arial" w:hAnsi="Arial" w:cs="Arial"/>
          <w:i/>
          <w:color w:val="000000" w:themeColor="text1"/>
          <w:sz w:val="28"/>
          <w:szCs w:val="28"/>
        </w:rPr>
        <w:t>Jesus Take the W</w:t>
      </w:r>
      <w:r w:rsidRPr="00950A88">
        <w:rPr>
          <w:rFonts w:ascii="Arial" w:hAnsi="Arial" w:cs="Arial"/>
          <w:i/>
          <w:color w:val="000000" w:themeColor="text1"/>
          <w:sz w:val="28"/>
          <w:szCs w:val="28"/>
        </w:rPr>
        <w:t>heel</w:t>
      </w:r>
      <w:r>
        <w:rPr>
          <w:rFonts w:ascii="Arial" w:hAnsi="Arial" w:cs="Arial"/>
          <w:color w:val="000000" w:themeColor="text1"/>
          <w:sz w:val="28"/>
          <w:szCs w:val="28"/>
        </w:rPr>
        <w:t>… Everything</w:t>
      </w:r>
      <w:r w:rsidR="00A41686">
        <w:rPr>
          <w:rFonts w:ascii="Arial" w:hAnsi="Arial" w:cs="Arial"/>
          <w:color w:val="000000" w:themeColor="text1"/>
          <w:sz w:val="28"/>
          <w:szCs w:val="28"/>
        </w:rPr>
        <w:t>’s out-of-control so here it’s Y</w:t>
      </w:r>
      <w:r>
        <w:rPr>
          <w:rFonts w:ascii="Arial" w:hAnsi="Arial" w:cs="Arial"/>
          <w:color w:val="000000" w:themeColor="text1"/>
          <w:sz w:val="28"/>
          <w:szCs w:val="28"/>
        </w:rPr>
        <w:t>ours</w:t>
      </w:r>
      <w:r w:rsidR="00A41686">
        <w:rPr>
          <w:rFonts w:ascii="Arial" w:hAnsi="Arial" w:cs="Arial"/>
          <w:color w:val="000000" w:themeColor="text1"/>
          <w:sz w:val="28"/>
          <w:szCs w:val="28"/>
        </w:rPr>
        <w:t xml:space="preserve">. </w:t>
      </w:r>
      <w:r w:rsidR="00371E3B" w:rsidRPr="00371E3B">
        <w:rPr>
          <w:rFonts w:ascii="Arial" w:hAnsi="Arial" w:cs="Arial"/>
          <w:color w:val="000000" w:themeColor="text1"/>
          <w:sz w:val="28"/>
          <w:szCs w:val="28"/>
        </w:rPr>
        <w:t>Psalm 46:10-</w:t>
      </w:r>
      <w:r w:rsidR="006E0317" w:rsidRPr="00371E3B">
        <w:rPr>
          <w:rFonts w:ascii="Arial" w:hAnsi="Arial" w:cs="Arial"/>
          <w:color w:val="000000" w:themeColor="text1"/>
          <w:sz w:val="28"/>
          <w:szCs w:val="28"/>
        </w:rPr>
        <w:t>11 Let</w:t>
      </w:r>
      <w:r w:rsidR="00371E3B" w:rsidRPr="00AA0155">
        <w:rPr>
          <w:rFonts w:ascii="Arial" w:hAnsi="Arial" w:cs="Arial"/>
          <w:i/>
          <w:color w:val="000000" w:themeColor="text1"/>
          <w:sz w:val="28"/>
          <w:szCs w:val="28"/>
        </w:rPr>
        <w:t xml:space="preserve"> go of your concerns! Then you will know that </w:t>
      </w:r>
      <w:r w:rsidR="00371E3B" w:rsidRPr="00AA0155">
        <w:rPr>
          <w:rFonts w:ascii="Arial" w:hAnsi="Arial" w:cs="Arial"/>
          <w:b/>
          <w:i/>
          <w:color w:val="000000" w:themeColor="text1"/>
          <w:sz w:val="28"/>
          <w:szCs w:val="28"/>
        </w:rPr>
        <w:t>I am God. I rule the nations. I rule the earth</w:t>
      </w:r>
      <w:r w:rsidR="00371E3B" w:rsidRPr="00AA0155">
        <w:rPr>
          <w:rFonts w:ascii="Arial" w:hAnsi="Arial" w:cs="Arial"/>
          <w:i/>
          <w:color w:val="000000" w:themeColor="text1"/>
          <w:sz w:val="28"/>
          <w:szCs w:val="28"/>
        </w:rPr>
        <w:t>. The LORD of Armies is with us. The God of Jacob is our stronghold.</w:t>
      </w:r>
      <w:r w:rsidR="00EA2F31" w:rsidRPr="00AA0155">
        <w:rPr>
          <w:rFonts w:ascii="Arial" w:hAnsi="Arial" w:cs="Arial"/>
          <w:i/>
          <w:color w:val="000000" w:themeColor="text1"/>
          <w:sz w:val="28"/>
          <w:szCs w:val="28"/>
        </w:rPr>
        <w:t xml:space="preserve"> </w:t>
      </w:r>
      <w:r w:rsidR="00A34128" w:rsidRPr="00AA0155">
        <w:rPr>
          <w:rFonts w:ascii="Arial" w:hAnsi="Arial" w:cs="Arial"/>
          <w:i/>
          <w:color w:val="000000" w:themeColor="text1"/>
          <w:sz w:val="28"/>
          <w:szCs w:val="28"/>
        </w:rPr>
        <w:t xml:space="preserve">God is in control. </w:t>
      </w:r>
    </w:p>
    <w:p w14:paraId="7C95F200" w14:textId="77777777" w:rsidR="00EA2F31" w:rsidRPr="00EA2F31" w:rsidRDefault="00A41686" w:rsidP="00BE6957">
      <w:pPr>
        <w:widowControl w:val="0"/>
        <w:autoSpaceDE w:val="0"/>
        <w:autoSpaceDN w:val="0"/>
        <w:adjustRightInd w:val="0"/>
        <w:jc w:val="both"/>
        <w:outlineLvl w:val="0"/>
        <w:rPr>
          <w:rFonts w:ascii="Arial" w:hAnsi="Arial" w:cs="Arial"/>
          <w:color w:val="000000" w:themeColor="text1"/>
          <w:sz w:val="28"/>
          <w:szCs w:val="28"/>
        </w:rPr>
      </w:pPr>
      <w:r>
        <w:rPr>
          <w:rFonts w:ascii="Arial" w:hAnsi="Arial" w:cs="Arial"/>
          <w:b/>
          <w:color w:val="000000" w:themeColor="text1"/>
          <w:sz w:val="28"/>
          <w:szCs w:val="28"/>
        </w:rPr>
        <w:t>Bottom line…</w:t>
      </w:r>
      <w:r w:rsidR="00A34128" w:rsidRPr="00BE6957">
        <w:rPr>
          <w:rFonts w:ascii="Arial" w:hAnsi="Arial" w:cs="Arial"/>
          <w:b/>
          <w:color w:val="000000" w:themeColor="text1"/>
          <w:sz w:val="28"/>
          <w:szCs w:val="28"/>
          <w:highlight w:val="yellow"/>
        </w:rPr>
        <w:t>Let go</w:t>
      </w:r>
      <w:r w:rsidR="00AA0155">
        <w:rPr>
          <w:rFonts w:ascii="Arial" w:hAnsi="Arial" w:cs="Arial"/>
          <w:b/>
          <w:color w:val="000000" w:themeColor="text1"/>
          <w:sz w:val="28"/>
          <w:szCs w:val="28"/>
        </w:rPr>
        <w:t>,</w:t>
      </w:r>
      <w:r w:rsidR="00A34128" w:rsidRPr="00A34128">
        <w:rPr>
          <w:rFonts w:ascii="Arial" w:hAnsi="Arial" w:cs="Arial"/>
          <w:b/>
          <w:color w:val="000000" w:themeColor="text1"/>
          <w:sz w:val="28"/>
          <w:szCs w:val="28"/>
        </w:rPr>
        <w:t xml:space="preserve"> of Pride.</w:t>
      </w:r>
      <w:r w:rsidR="00581214">
        <w:rPr>
          <w:rFonts w:ascii="Arial" w:hAnsi="Arial" w:cs="Arial"/>
          <w:b/>
          <w:color w:val="000000" w:themeColor="text1"/>
          <w:sz w:val="28"/>
          <w:szCs w:val="28"/>
        </w:rPr>
        <w:t xml:space="preserve"> </w:t>
      </w:r>
      <w:r w:rsidR="00581214" w:rsidRPr="00581214">
        <w:rPr>
          <w:rFonts w:ascii="Arial" w:hAnsi="Arial" w:cs="Arial"/>
          <w:color w:val="000000" w:themeColor="text1"/>
          <w:sz w:val="28"/>
          <w:szCs w:val="28"/>
        </w:rPr>
        <w:t>And lay our will at His feet.</w:t>
      </w:r>
    </w:p>
    <w:p w14:paraId="1F71F392" w14:textId="77777777" w:rsidR="00371E3B" w:rsidRPr="00371E3B" w:rsidRDefault="00371E3B" w:rsidP="00371E3B">
      <w:pPr>
        <w:widowControl w:val="0"/>
        <w:autoSpaceDE w:val="0"/>
        <w:autoSpaceDN w:val="0"/>
        <w:adjustRightInd w:val="0"/>
        <w:jc w:val="both"/>
        <w:rPr>
          <w:rFonts w:ascii="Arial" w:hAnsi="Arial" w:cs="Arial"/>
          <w:color w:val="000000" w:themeColor="text1"/>
          <w:sz w:val="28"/>
          <w:szCs w:val="28"/>
        </w:rPr>
      </w:pPr>
    </w:p>
    <w:p w14:paraId="7199EE65" w14:textId="77777777" w:rsidR="00CF6A8A" w:rsidRPr="00CF6A8A" w:rsidRDefault="00950A88" w:rsidP="00CF6A8A">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I wou</w:t>
      </w:r>
      <w:r w:rsidR="00665A91">
        <w:rPr>
          <w:rFonts w:ascii="Arial" w:hAnsi="Arial" w:cs="Arial"/>
          <w:color w:val="000000" w:themeColor="text1"/>
          <w:sz w:val="28"/>
          <w:szCs w:val="28"/>
        </w:rPr>
        <w:t xml:space="preserve">ld like to pause briefly </w:t>
      </w:r>
      <w:r>
        <w:rPr>
          <w:rFonts w:ascii="Arial" w:hAnsi="Arial" w:cs="Arial"/>
          <w:color w:val="000000" w:themeColor="text1"/>
          <w:sz w:val="28"/>
          <w:szCs w:val="28"/>
        </w:rPr>
        <w:t>to pray</w:t>
      </w:r>
      <w:r w:rsidR="00A41686">
        <w:rPr>
          <w:rFonts w:ascii="Arial" w:hAnsi="Arial" w:cs="Arial"/>
          <w:color w:val="000000" w:themeColor="text1"/>
          <w:sz w:val="28"/>
          <w:szCs w:val="28"/>
        </w:rPr>
        <w:t xml:space="preserve"> with you.</w:t>
      </w:r>
      <w:r>
        <w:rPr>
          <w:rFonts w:ascii="Arial" w:hAnsi="Arial" w:cs="Arial"/>
          <w:color w:val="000000" w:themeColor="text1"/>
          <w:sz w:val="28"/>
          <w:szCs w:val="28"/>
        </w:rPr>
        <w:t xml:space="preserve"> </w:t>
      </w:r>
      <w:r w:rsidR="00616F61">
        <w:rPr>
          <w:rFonts w:ascii="Arial" w:hAnsi="Arial" w:cs="Arial"/>
          <w:color w:val="000000" w:themeColor="text1"/>
          <w:sz w:val="28"/>
          <w:szCs w:val="28"/>
        </w:rPr>
        <w:t>If you would</w:t>
      </w:r>
      <w:r w:rsidR="00665A91">
        <w:rPr>
          <w:rFonts w:ascii="Arial" w:hAnsi="Arial" w:cs="Arial"/>
          <w:color w:val="000000" w:themeColor="text1"/>
          <w:sz w:val="28"/>
          <w:szCs w:val="28"/>
        </w:rPr>
        <w:t>,</w:t>
      </w:r>
      <w:r>
        <w:rPr>
          <w:rFonts w:ascii="Arial" w:hAnsi="Arial" w:cs="Arial"/>
          <w:color w:val="000000" w:themeColor="text1"/>
          <w:sz w:val="28"/>
          <w:szCs w:val="28"/>
        </w:rPr>
        <w:t xml:space="preserve"> take </w:t>
      </w:r>
      <w:r w:rsidR="00665A91">
        <w:rPr>
          <w:rFonts w:ascii="Arial" w:hAnsi="Arial" w:cs="Arial"/>
          <w:color w:val="000000" w:themeColor="text1"/>
          <w:sz w:val="28"/>
          <w:szCs w:val="28"/>
        </w:rPr>
        <w:t>hold of your bulletin</w:t>
      </w:r>
      <w:r>
        <w:rPr>
          <w:rFonts w:ascii="Arial" w:hAnsi="Arial" w:cs="Arial"/>
          <w:color w:val="000000" w:themeColor="text1"/>
          <w:sz w:val="28"/>
          <w:szCs w:val="28"/>
        </w:rPr>
        <w:t xml:space="preserve"> and think about </w:t>
      </w:r>
      <w:r w:rsidR="00616F61" w:rsidRPr="00665A91">
        <w:rPr>
          <w:rFonts w:ascii="Arial" w:hAnsi="Arial" w:cs="Arial"/>
          <w:b/>
          <w:color w:val="000000" w:themeColor="text1"/>
          <w:sz w:val="28"/>
          <w:szCs w:val="28"/>
        </w:rPr>
        <w:t>Holding on</w:t>
      </w:r>
      <w:r w:rsidR="00616F61">
        <w:rPr>
          <w:rFonts w:ascii="Arial" w:hAnsi="Arial" w:cs="Arial"/>
          <w:color w:val="000000" w:themeColor="text1"/>
          <w:sz w:val="28"/>
          <w:szCs w:val="28"/>
        </w:rPr>
        <w:t xml:space="preserve"> or </w:t>
      </w:r>
      <w:r w:rsidR="00665A91">
        <w:rPr>
          <w:rFonts w:ascii="Arial" w:hAnsi="Arial" w:cs="Arial"/>
          <w:b/>
          <w:color w:val="000000" w:themeColor="text1"/>
          <w:sz w:val="28"/>
          <w:szCs w:val="28"/>
        </w:rPr>
        <w:t>Letting g</w:t>
      </w:r>
      <w:r w:rsidR="00616F61" w:rsidRPr="00665A91">
        <w:rPr>
          <w:rFonts w:ascii="Arial" w:hAnsi="Arial" w:cs="Arial"/>
          <w:b/>
          <w:color w:val="000000" w:themeColor="text1"/>
          <w:sz w:val="28"/>
          <w:szCs w:val="28"/>
        </w:rPr>
        <w:t>o</w:t>
      </w:r>
      <w:r w:rsidR="00616F61">
        <w:rPr>
          <w:rFonts w:ascii="Arial" w:hAnsi="Arial" w:cs="Arial"/>
          <w:color w:val="000000" w:themeColor="text1"/>
          <w:sz w:val="28"/>
          <w:szCs w:val="28"/>
        </w:rPr>
        <w:t>. Is there something you</w:t>
      </w:r>
      <w:r>
        <w:rPr>
          <w:rFonts w:ascii="Arial" w:hAnsi="Arial" w:cs="Arial"/>
          <w:color w:val="000000" w:themeColor="text1"/>
          <w:sz w:val="28"/>
          <w:szCs w:val="28"/>
        </w:rPr>
        <w:t xml:space="preserve"> need to be holding </w:t>
      </w:r>
      <w:r w:rsidR="00616F61">
        <w:rPr>
          <w:rFonts w:ascii="Arial" w:hAnsi="Arial" w:cs="Arial"/>
          <w:color w:val="000000" w:themeColor="text1"/>
          <w:sz w:val="28"/>
          <w:szCs w:val="28"/>
        </w:rPr>
        <w:t>tightly to</w:t>
      </w:r>
      <w:r w:rsidR="00A41686">
        <w:rPr>
          <w:rFonts w:ascii="Arial" w:hAnsi="Arial" w:cs="Arial"/>
          <w:color w:val="000000" w:themeColor="text1"/>
          <w:sz w:val="28"/>
          <w:szCs w:val="28"/>
        </w:rPr>
        <w:t>…a promise and truth you know</w:t>
      </w:r>
      <w:r w:rsidR="00616F61">
        <w:rPr>
          <w:rFonts w:ascii="Arial" w:hAnsi="Arial" w:cs="Arial"/>
          <w:color w:val="000000" w:themeColor="text1"/>
          <w:sz w:val="28"/>
          <w:szCs w:val="28"/>
        </w:rPr>
        <w:t xml:space="preserve">? </w:t>
      </w:r>
      <w:r w:rsidR="00665A91">
        <w:rPr>
          <w:rFonts w:ascii="Arial" w:hAnsi="Arial" w:cs="Arial"/>
          <w:color w:val="000000" w:themeColor="text1"/>
          <w:sz w:val="28"/>
          <w:szCs w:val="28"/>
        </w:rPr>
        <w:t xml:space="preserve">If so grip your bulletin </w:t>
      </w:r>
      <w:r w:rsidR="00A41686">
        <w:rPr>
          <w:rFonts w:ascii="Arial" w:hAnsi="Arial" w:cs="Arial"/>
          <w:color w:val="000000" w:themeColor="text1"/>
          <w:sz w:val="28"/>
          <w:szCs w:val="28"/>
        </w:rPr>
        <w:t>tightly and tell God.</w:t>
      </w:r>
      <w:r w:rsidR="00616F61">
        <w:rPr>
          <w:rFonts w:ascii="Arial" w:hAnsi="Arial" w:cs="Arial"/>
          <w:color w:val="000000" w:themeColor="text1"/>
          <w:sz w:val="28"/>
          <w:szCs w:val="28"/>
        </w:rPr>
        <w:t xml:space="preserve"> O</w:t>
      </w:r>
      <w:r>
        <w:rPr>
          <w:rFonts w:ascii="Arial" w:hAnsi="Arial" w:cs="Arial"/>
          <w:color w:val="000000" w:themeColor="text1"/>
          <w:sz w:val="28"/>
          <w:szCs w:val="28"/>
        </w:rPr>
        <w:t>r</w:t>
      </w:r>
      <w:r w:rsidR="00616F61">
        <w:rPr>
          <w:rFonts w:ascii="Arial" w:hAnsi="Arial" w:cs="Arial"/>
          <w:color w:val="000000" w:themeColor="text1"/>
          <w:sz w:val="28"/>
          <w:szCs w:val="28"/>
        </w:rPr>
        <w:t>,</w:t>
      </w:r>
      <w:r>
        <w:rPr>
          <w:rFonts w:ascii="Arial" w:hAnsi="Arial" w:cs="Arial"/>
          <w:color w:val="000000" w:themeColor="text1"/>
          <w:sz w:val="28"/>
          <w:szCs w:val="28"/>
        </w:rPr>
        <w:t xml:space="preserve"> is there something </w:t>
      </w:r>
      <w:r w:rsidR="00616F61">
        <w:rPr>
          <w:rFonts w:ascii="Arial" w:hAnsi="Arial" w:cs="Arial"/>
          <w:color w:val="000000" w:themeColor="text1"/>
          <w:sz w:val="28"/>
          <w:szCs w:val="28"/>
        </w:rPr>
        <w:t>you</w:t>
      </w:r>
      <w:r>
        <w:rPr>
          <w:rFonts w:ascii="Arial" w:hAnsi="Arial" w:cs="Arial"/>
          <w:color w:val="000000" w:themeColor="text1"/>
          <w:sz w:val="28"/>
          <w:szCs w:val="28"/>
        </w:rPr>
        <w:t xml:space="preserve"> need to let go</w:t>
      </w:r>
      <w:r w:rsidR="00A41686">
        <w:rPr>
          <w:rFonts w:ascii="Arial" w:hAnsi="Arial" w:cs="Arial"/>
          <w:color w:val="000000" w:themeColor="text1"/>
          <w:sz w:val="28"/>
          <w:szCs w:val="28"/>
        </w:rPr>
        <w:t xml:space="preserve"> release to God…if this is your concern,</w:t>
      </w:r>
      <w:r w:rsidR="00665A91">
        <w:rPr>
          <w:rFonts w:ascii="Arial" w:hAnsi="Arial" w:cs="Arial"/>
          <w:color w:val="000000" w:themeColor="text1"/>
          <w:sz w:val="28"/>
          <w:szCs w:val="28"/>
        </w:rPr>
        <w:t xml:space="preserve"> </w:t>
      </w:r>
      <w:r w:rsidR="00665A91">
        <w:rPr>
          <w:rFonts w:ascii="Arial" w:hAnsi="Arial" w:cs="Arial"/>
          <w:color w:val="000000" w:themeColor="text1"/>
          <w:sz w:val="28"/>
          <w:szCs w:val="28"/>
        </w:rPr>
        <w:lastRenderedPageBreak/>
        <w:t>lay your bulletin on your open face palms and talk to God in prayer</w:t>
      </w:r>
      <w:r>
        <w:rPr>
          <w:rFonts w:ascii="Arial" w:hAnsi="Arial" w:cs="Arial"/>
          <w:color w:val="000000" w:themeColor="text1"/>
          <w:sz w:val="28"/>
          <w:szCs w:val="28"/>
        </w:rPr>
        <w:t xml:space="preserve">. </w:t>
      </w:r>
    </w:p>
    <w:p w14:paraId="395B8809" w14:textId="77777777" w:rsidR="00BE6957" w:rsidRPr="00BC1CC1" w:rsidRDefault="00BE6957" w:rsidP="00BE6957">
      <w:pPr>
        <w:jc w:val="both"/>
        <w:outlineLvl w:val="0"/>
        <w:rPr>
          <w:rFonts w:ascii="Arial" w:hAnsi="Arial" w:cs="Arial"/>
          <w:b/>
          <w:i/>
          <w:color w:val="000000" w:themeColor="text1"/>
          <w:sz w:val="28"/>
          <w:szCs w:val="28"/>
        </w:rPr>
      </w:pPr>
    </w:p>
    <w:p w14:paraId="077E981D" w14:textId="77777777" w:rsidR="00C51476" w:rsidRPr="00BE6957" w:rsidRDefault="00BE6957" w:rsidP="00BE6957">
      <w:pPr>
        <w:jc w:val="right"/>
        <w:rPr>
          <w:rFonts w:ascii="Arial" w:hAnsi="Arial" w:cs="Arial"/>
          <w:b/>
          <w:i/>
          <w:color w:val="00B0F0"/>
          <w:sz w:val="28"/>
          <w:szCs w:val="28"/>
        </w:rPr>
      </w:pPr>
      <w:r>
        <w:rPr>
          <w:rFonts w:ascii="Arial" w:hAnsi="Arial" w:cs="Arial"/>
          <w:b/>
          <w:i/>
          <w:color w:val="00B0F0"/>
          <w:sz w:val="28"/>
          <w:szCs w:val="28"/>
        </w:rPr>
        <w:t>9:0</w:t>
      </w:r>
      <w:r w:rsidRPr="00BE6957">
        <w:rPr>
          <w:rFonts w:ascii="Arial" w:hAnsi="Arial" w:cs="Arial"/>
          <w:b/>
          <w:i/>
          <w:color w:val="00B0F0"/>
          <w:sz w:val="28"/>
          <w:szCs w:val="28"/>
        </w:rPr>
        <w:t>0/11:</w:t>
      </w:r>
      <w:r>
        <w:rPr>
          <w:rFonts w:ascii="Arial" w:hAnsi="Arial" w:cs="Arial"/>
          <w:b/>
          <w:i/>
          <w:color w:val="00B0F0"/>
          <w:sz w:val="28"/>
          <w:szCs w:val="28"/>
        </w:rPr>
        <w:t>3</w:t>
      </w:r>
      <w:r w:rsidRPr="00BE6957">
        <w:rPr>
          <w:rFonts w:ascii="Arial" w:hAnsi="Arial" w:cs="Arial"/>
          <w:b/>
          <w:i/>
          <w:color w:val="00B0F0"/>
          <w:sz w:val="28"/>
          <w:szCs w:val="28"/>
        </w:rPr>
        <w:t>7</w:t>
      </w:r>
    </w:p>
    <w:p w14:paraId="1E9E5805" w14:textId="77777777" w:rsidR="00A41686" w:rsidRDefault="00A41686" w:rsidP="00BE6957">
      <w:pPr>
        <w:widowControl w:val="0"/>
        <w:autoSpaceDE w:val="0"/>
        <w:autoSpaceDN w:val="0"/>
        <w:adjustRightInd w:val="0"/>
        <w:jc w:val="both"/>
        <w:outlineLvl w:val="0"/>
        <w:rPr>
          <w:rFonts w:ascii="Arial" w:hAnsi="Arial" w:cs="Arial"/>
          <w:color w:val="000000" w:themeColor="text1"/>
          <w:sz w:val="28"/>
          <w:szCs w:val="28"/>
        </w:rPr>
      </w:pPr>
      <w:r>
        <w:rPr>
          <w:rFonts w:ascii="Arial" w:hAnsi="Arial" w:cs="Arial"/>
          <w:color w:val="000000" w:themeColor="text1"/>
          <w:sz w:val="28"/>
          <w:szCs w:val="28"/>
        </w:rPr>
        <w:t xml:space="preserve">Strand #2. </w:t>
      </w:r>
      <w:r w:rsidRPr="00BE6957">
        <w:rPr>
          <w:rFonts w:ascii="Arial" w:hAnsi="Arial" w:cs="Arial"/>
          <w:b/>
          <w:color w:val="000000" w:themeColor="text1"/>
          <w:sz w:val="28"/>
          <w:szCs w:val="28"/>
          <w:highlight w:val="yellow"/>
        </w:rPr>
        <w:t>The Eye on the Steps.</w:t>
      </w:r>
    </w:p>
    <w:p w14:paraId="3BA3763B" w14:textId="77777777" w:rsidR="00665A91" w:rsidRDefault="00A41686" w:rsidP="005D610E">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In the story above Jesus’ disciples went thinking they were in control to extreme terror, to being afraid in a peaceful situation. This next strand of peace deals with what steps should we follow to seek peace.  This week’s Believe verse is</w:t>
      </w:r>
      <w:r w:rsidR="00665A91">
        <w:rPr>
          <w:rFonts w:ascii="Arial" w:hAnsi="Arial" w:cs="Arial"/>
          <w:color w:val="000000" w:themeColor="text1"/>
          <w:sz w:val="28"/>
          <w:szCs w:val="28"/>
        </w:rPr>
        <w:t xml:space="preserve"> </w:t>
      </w:r>
      <w:r w:rsidR="00AF7FC2" w:rsidRPr="00435385">
        <w:rPr>
          <w:rFonts w:ascii="Arial" w:hAnsi="Arial" w:cs="Arial"/>
          <w:color w:val="000000" w:themeColor="text1"/>
          <w:sz w:val="28"/>
          <w:szCs w:val="28"/>
          <w:highlight w:val="yellow"/>
        </w:rPr>
        <w:t>Philippians 4:</w:t>
      </w:r>
      <w:r w:rsidRPr="00435385">
        <w:rPr>
          <w:rFonts w:ascii="Arial" w:hAnsi="Arial" w:cs="Arial"/>
          <w:color w:val="000000" w:themeColor="text1"/>
          <w:sz w:val="28"/>
          <w:szCs w:val="28"/>
          <w:highlight w:val="yellow"/>
        </w:rPr>
        <w:t>6-</w:t>
      </w:r>
      <w:r>
        <w:rPr>
          <w:rFonts w:ascii="Arial" w:hAnsi="Arial" w:cs="Arial"/>
          <w:color w:val="000000" w:themeColor="text1"/>
          <w:sz w:val="28"/>
          <w:szCs w:val="28"/>
        </w:rPr>
        <w:t>7, giving</w:t>
      </w:r>
      <w:r w:rsidR="00665A91">
        <w:rPr>
          <w:rFonts w:ascii="Arial" w:hAnsi="Arial" w:cs="Arial"/>
          <w:color w:val="000000" w:themeColor="text1"/>
          <w:sz w:val="28"/>
          <w:szCs w:val="28"/>
        </w:rPr>
        <w:t xml:space="preserve"> us some of the “</w:t>
      </w:r>
      <w:r>
        <w:rPr>
          <w:rFonts w:ascii="Arial" w:hAnsi="Arial" w:cs="Arial"/>
          <w:color w:val="000000" w:themeColor="text1"/>
          <w:sz w:val="28"/>
          <w:szCs w:val="28"/>
        </w:rPr>
        <w:t xml:space="preserve">steps” to </w:t>
      </w:r>
      <w:r w:rsidR="00665A91">
        <w:rPr>
          <w:rFonts w:ascii="Arial" w:hAnsi="Arial" w:cs="Arial"/>
          <w:color w:val="000000" w:themeColor="text1"/>
          <w:sz w:val="28"/>
          <w:szCs w:val="28"/>
        </w:rPr>
        <w:t xml:space="preserve">peace. </w:t>
      </w:r>
    </w:p>
    <w:p w14:paraId="08FB9B0A" w14:textId="77777777" w:rsidR="00665A91" w:rsidRDefault="00665A91" w:rsidP="005D610E">
      <w:pPr>
        <w:widowControl w:val="0"/>
        <w:autoSpaceDE w:val="0"/>
        <w:autoSpaceDN w:val="0"/>
        <w:adjustRightInd w:val="0"/>
        <w:jc w:val="both"/>
        <w:rPr>
          <w:rFonts w:ascii="Arial" w:hAnsi="Arial" w:cs="Arial"/>
          <w:color w:val="000000" w:themeColor="text1"/>
          <w:sz w:val="28"/>
          <w:szCs w:val="28"/>
        </w:rPr>
      </w:pPr>
    </w:p>
    <w:p w14:paraId="37778DCC" w14:textId="77777777" w:rsidR="00950A88" w:rsidRPr="00AA0155" w:rsidRDefault="00AF7FC2" w:rsidP="005D610E">
      <w:pPr>
        <w:widowControl w:val="0"/>
        <w:autoSpaceDE w:val="0"/>
        <w:autoSpaceDN w:val="0"/>
        <w:adjustRightInd w:val="0"/>
        <w:jc w:val="both"/>
        <w:rPr>
          <w:rFonts w:ascii="Arial" w:hAnsi="Arial" w:cs="Arial"/>
          <w:i/>
          <w:color w:val="000000" w:themeColor="text1"/>
          <w:sz w:val="28"/>
          <w:szCs w:val="28"/>
        </w:rPr>
      </w:pPr>
      <w:r w:rsidRPr="00435385">
        <w:rPr>
          <w:rFonts w:ascii="Arial" w:hAnsi="Arial" w:cs="Arial"/>
          <w:i/>
          <w:color w:val="000000" w:themeColor="text1"/>
          <w:sz w:val="28"/>
          <w:szCs w:val="28"/>
          <w:highlight w:val="yellow"/>
        </w:rPr>
        <w:t>“Do not be anxious about anything, but in every situation, by prayer and petition, with thanksgiving, present your requests to God. And the peace of God which transcends all understanding, will guard your hearts and your minds in Christ Jesus.</w:t>
      </w:r>
    </w:p>
    <w:p w14:paraId="0087A9AC" w14:textId="77777777" w:rsidR="00665A91" w:rsidRDefault="00665A91" w:rsidP="005D610E">
      <w:pPr>
        <w:widowControl w:val="0"/>
        <w:autoSpaceDE w:val="0"/>
        <w:autoSpaceDN w:val="0"/>
        <w:adjustRightInd w:val="0"/>
        <w:jc w:val="both"/>
        <w:rPr>
          <w:rFonts w:ascii="Arial" w:hAnsi="Arial" w:cs="Arial"/>
          <w:color w:val="000000" w:themeColor="text1"/>
          <w:sz w:val="28"/>
          <w:szCs w:val="28"/>
        </w:rPr>
      </w:pPr>
    </w:p>
    <w:p w14:paraId="6F84E7CD" w14:textId="77777777" w:rsidR="009371D2" w:rsidRPr="009371D2" w:rsidRDefault="00A41686" w:rsidP="00BE6957">
      <w:pPr>
        <w:widowControl w:val="0"/>
        <w:autoSpaceDE w:val="0"/>
        <w:autoSpaceDN w:val="0"/>
        <w:adjustRightInd w:val="0"/>
        <w:jc w:val="both"/>
        <w:outlineLvl w:val="0"/>
        <w:rPr>
          <w:rFonts w:ascii="Arial" w:hAnsi="Arial" w:cs="Arial"/>
          <w:b/>
          <w:color w:val="000000" w:themeColor="text1"/>
          <w:sz w:val="28"/>
          <w:szCs w:val="28"/>
        </w:rPr>
      </w:pPr>
      <w:r>
        <w:rPr>
          <w:rFonts w:ascii="Arial" w:hAnsi="Arial" w:cs="Arial"/>
          <w:b/>
          <w:color w:val="000000" w:themeColor="text1"/>
          <w:sz w:val="28"/>
          <w:szCs w:val="28"/>
        </w:rPr>
        <w:t xml:space="preserve">Step 1. </w:t>
      </w:r>
      <w:r w:rsidR="009371D2" w:rsidRPr="00BE6957">
        <w:rPr>
          <w:rFonts w:ascii="Arial" w:hAnsi="Arial" w:cs="Arial"/>
          <w:b/>
          <w:color w:val="000000" w:themeColor="text1"/>
          <w:sz w:val="28"/>
          <w:szCs w:val="28"/>
          <w:highlight w:val="yellow"/>
        </w:rPr>
        <w:t>Prayer</w:t>
      </w:r>
    </w:p>
    <w:p w14:paraId="58BD85C7" w14:textId="77777777" w:rsidR="00665A91" w:rsidRPr="00AA0155" w:rsidRDefault="009371D2" w:rsidP="005D610E">
      <w:pPr>
        <w:widowControl w:val="0"/>
        <w:autoSpaceDE w:val="0"/>
        <w:autoSpaceDN w:val="0"/>
        <w:adjustRightInd w:val="0"/>
        <w:jc w:val="both"/>
        <w:rPr>
          <w:rFonts w:ascii="Arial" w:hAnsi="Arial" w:cs="Arial"/>
          <w:i/>
          <w:color w:val="000000" w:themeColor="text1"/>
          <w:sz w:val="28"/>
          <w:szCs w:val="28"/>
        </w:rPr>
      </w:pPr>
      <w:r w:rsidRPr="00AA0155">
        <w:rPr>
          <w:rFonts w:ascii="Arial" w:hAnsi="Arial" w:cs="Arial"/>
          <w:i/>
          <w:color w:val="000000" w:themeColor="text1"/>
          <w:sz w:val="28"/>
          <w:szCs w:val="28"/>
        </w:rPr>
        <w:t>by prayer and petition, with thanksgiving, present your requests to God.</w:t>
      </w:r>
    </w:p>
    <w:p w14:paraId="79C214A8" w14:textId="77777777" w:rsidR="009371D2" w:rsidRDefault="00581214" w:rsidP="005D610E">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P</w:t>
      </w:r>
      <w:r w:rsidR="009371D2">
        <w:rPr>
          <w:rFonts w:ascii="Arial" w:hAnsi="Arial" w:cs="Arial"/>
          <w:color w:val="000000" w:themeColor="text1"/>
          <w:sz w:val="28"/>
          <w:szCs w:val="28"/>
        </w:rPr>
        <w:t xml:space="preserve">rayer </w:t>
      </w:r>
      <w:r w:rsidR="00A41686">
        <w:rPr>
          <w:rFonts w:ascii="Arial" w:hAnsi="Arial" w:cs="Arial"/>
          <w:color w:val="000000" w:themeColor="text1"/>
          <w:sz w:val="28"/>
          <w:szCs w:val="28"/>
        </w:rPr>
        <w:t xml:space="preserve">is talking to God. </w:t>
      </w:r>
      <w:r w:rsidR="00BF3634">
        <w:rPr>
          <w:rFonts w:ascii="Arial" w:hAnsi="Arial" w:cs="Arial"/>
          <w:color w:val="000000" w:themeColor="text1"/>
          <w:sz w:val="28"/>
          <w:szCs w:val="28"/>
        </w:rPr>
        <w:t>Petition is requesting intervention</w:t>
      </w:r>
      <w:r w:rsidR="00AA0155">
        <w:rPr>
          <w:rFonts w:ascii="Arial" w:hAnsi="Arial" w:cs="Arial"/>
          <w:color w:val="000000" w:themeColor="text1"/>
          <w:sz w:val="28"/>
          <w:szCs w:val="28"/>
        </w:rPr>
        <w:t>,</w:t>
      </w:r>
      <w:r w:rsidR="009371D2">
        <w:rPr>
          <w:rFonts w:ascii="Arial" w:hAnsi="Arial" w:cs="Arial"/>
          <w:color w:val="000000" w:themeColor="text1"/>
          <w:sz w:val="28"/>
          <w:szCs w:val="28"/>
        </w:rPr>
        <w:t xml:space="preserve"> </w:t>
      </w:r>
      <w:r w:rsidR="00972B91">
        <w:rPr>
          <w:rFonts w:ascii="Arial" w:hAnsi="Arial" w:cs="Arial"/>
          <w:color w:val="000000" w:themeColor="text1"/>
          <w:sz w:val="28"/>
          <w:szCs w:val="28"/>
        </w:rPr>
        <w:t xml:space="preserve">(Psalms 55:22) Cast your cares on the Lord and He is </w:t>
      </w:r>
      <w:proofErr w:type="gramStart"/>
      <w:r w:rsidR="00972B91">
        <w:rPr>
          <w:rFonts w:ascii="Arial" w:hAnsi="Arial" w:cs="Arial"/>
          <w:color w:val="000000" w:themeColor="text1"/>
          <w:sz w:val="28"/>
          <w:szCs w:val="28"/>
        </w:rPr>
        <w:t>sustain</w:t>
      </w:r>
      <w:proofErr w:type="gramEnd"/>
      <w:r w:rsidR="00972B91">
        <w:rPr>
          <w:rFonts w:ascii="Arial" w:hAnsi="Arial" w:cs="Arial"/>
          <w:color w:val="000000" w:themeColor="text1"/>
          <w:sz w:val="28"/>
          <w:szCs w:val="28"/>
        </w:rPr>
        <w:t xml:space="preserve"> yo</w:t>
      </w:r>
      <w:r w:rsidR="00282D86">
        <w:rPr>
          <w:rFonts w:ascii="Arial" w:hAnsi="Arial" w:cs="Arial"/>
          <w:color w:val="000000" w:themeColor="text1"/>
          <w:sz w:val="28"/>
          <w:szCs w:val="28"/>
        </w:rPr>
        <w:t>u</w:t>
      </w:r>
      <w:r w:rsidR="00972B91">
        <w:rPr>
          <w:rFonts w:ascii="Arial" w:hAnsi="Arial" w:cs="Arial"/>
          <w:color w:val="000000" w:themeColor="text1"/>
          <w:sz w:val="28"/>
          <w:szCs w:val="28"/>
        </w:rPr>
        <w:t>: He</w:t>
      </w:r>
      <w:r w:rsidR="00282D86">
        <w:rPr>
          <w:rFonts w:ascii="Arial" w:hAnsi="Arial" w:cs="Arial"/>
          <w:color w:val="000000" w:themeColor="text1"/>
          <w:sz w:val="28"/>
          <w:szCs w:val="28"/>
        </w:rPr>
        <w:t xml:space="preserve"> will never let the righteous fall. </w:t>
      </w:r>
      <w:r w:rsidR="00BF3634">
        <w:rPr>
          <w:rFonts w:ascii="Arial" w:hAnsi="Arial" w:cs="Arial"/>
          <w:color w:val="000000" w:themeColor="text1"/>
          <w:sz w:val="28"/>
          <w:szCs w:val="28"/>
        </w:rPr>
        <w:t>and thanksgiving is remembering God’s faithfulness…</w:t>
      </w:r>
      <w:r w:rsidR="009371D2">
        <w:rPr>
          <w:rFonts w:ascii="Arial" w:hAnsi="Arial" w:cs="Arial"/>
          <w:color w:val="000000" w:themeColor="text1"/>
          <w:sz w:val="28"/>
          <w:szCs w:val="28"/>
        </w:rPr>
        <w:t xml:space="preserve">monuments </w:t>
      </w:r>
      <w:r>
        <w:rPr>
          <w:rFonts w:ascii="Arial" w:hAnsi="Arial" w:cs="Arial"/>
          <w:color w:val="000000" w:themeColor="text1"/>
          <w:sz w:val="28"/>
          <w:szCs w:val="28"/>
        </w:rPr>
        <w:t>(</w:t>
      </w:r>
      <w:r w:rsidRPr="00D067E8">
        <w:rPr>
          <w:rFonts w:ascii="Arial" w:hAnsi="Arial" w:cs="Arial"/>
          <w:i/>
          <w:color w:val="000000" w:themeColor="text1"/>
          <w:sz w:val="28"/>
          <w:szCs w:val="28"/>
        </w:rPr>
        <w:t>Joshua 4</w:t>
      </w:r>
      <w:r>
        <w:rPr>
          <w:rFonts w:ascii="Arial" w:hAnsi="Arial" w:cs="Arial"/>
          <w:color w:val="000000" w:themeColor="text1"/>
          <w:sz w:val="28"/>
          <w:szCs w:val="28"/>
        </w:rPr>
        <w:t>)</w:t>
      </w:r>
      <w:r w:rsidR="00AA0155">
        <w:rPr>
          <w:rFonts w:ascii="Arial" w:hAnsi="Arial" w:cs="Arial"/>
          <w:color w:val="000000" w:themeColor="text1"/>
          <w:sz w:val="28"/>
          <w:szCs w:val="28"/>
        </w:rPr>
        <w:t xml:space="preserve">. </w:t>
      </w:r>
      <w:r w:rsidR="00BF3634">
        <w:rPr>
          <w:rFonts w:ascii="Arial" w:hAnsi="Arial" w:cs="Arial"/>
          <w:color w:val="000000" w:themeColor="text1"/>
          <w:sz w:val="28"/>
          <w:szCs w:val="28"/>
        </w:rPr>
        <w:t xml:space="preserve"> I remember when we went from three kids to four, we had to have a car that could at least seat six people we prayed about it and prayed about it. We remembered God’s faithfulness from the past but would he still be faithful this time? In this miracle story truncated we went into the hospital without that prayer being answered… But when it was time to come out of the hospital we were driving a minivan. To quote a mentor, “God often doesn’t save your bacon until it’s crisp.”</w:t>
      </w:r>
    </w:p>
    <w:p w14:paraId="259F6A6B" w14:textId="77777777" w:rsidR="00581214" w:rsidRDefault="00581214" w:rsidP="00581214">
      <w:pPr>
        <w:widowControl w:val="0"/>
        <w:autoSpaceDE w:val="0"/>
        <w:autoSpaceDN w:val="0"/>
        <w:adjustRightInd w:val="0"/>
        <w:jc w:val="both"/>
        <w:rPr>
          <w:rFonts w:ascii="Arial" w:hAnsi="Arial" w:cs="Arial"/>
          <w:b/>
          <w:color w:val="000000" w:themeColor="text1"/>
          <w:sz w:val="28"/>
          <w:szCs w:val="28"/>
        </w:rPr>
      </w:pPr>
    </w:p>
    <w:p w14:paraId="6FC2483C" w14:textId="77777777" w:rsidR="009371D2" w:rsidRPr="00581214" w:rsidRDefault="00BF3634" w:rsidP="00BE6957">
      <w:pPr>
        <w:widowControl w:val="0"/>
        <w:autoSpaceDE w:val="0"/>
        <w:autoSpaceDN w:val="0"/>
        <w:adjustRightInd w:val="0"/>
        <w:jc w:val="both"/>
        <w:outlineLvl w:val="0"/>
        <w:rPr>
          <w:rFonts w:ascii="Arial" w:hAnsi="Arial" w:cs="Arial"/>
          <w:b/>
          <w:color w:val="000000" w:themeColor="text1"/>
          <w:sz w:val="28"/>
          <w:szCs w:val="28"/>
        </w:rPr>
      </w:pPr>
      <w:r>
        <w:rPr>
          <w:rFonts w:ascii="Arial" w:hAnsi="Arial" w:cs="Arial"/>
          <w:b/>
          <w:color w:val="000000" w:themeColor="text1"/>
          <w:sz w:val="28"/>
          <w:szCs w:val="28"/>
        </w:rPr>
        <w:t xml:space="preserve">Step 2. </w:t>
      </w:r>
      <w:r w:rsidR="00581214" w:rsidRPr="00BE6957">
        <w:rPr>
          <w:rFonts w:ascii="Arial" w:hAnsi="Arial" w:cs="Arial"/>
          <w:b/>
          <w:color w:val="000000" w:themeColor="text1"/>
          <w:sz w:val="28"/>
          <w:szCs w:val="28"/>
          <w:highlight w:val="yellow"/>
        </w:rPr>
        <w:t>Peace</w:t>
      </w:r>
    </w:p>
    <w:p w14:paraId="0B5A1CF0" w14:textId="77777777" w:rsidR="00581214" w:rsidRDefault="00581214" w:rsidP="005D610E">
      <w:pPr>
        <w:widowControl w:val="0"/>
        <w:autoSpaceDE w:val="0"/>
        <w:autoSpaceDN w:val="0"/>
        <w:adjustRightInd w:val="0"/>
        <w:jc w:val="both"/>
        <w:rPr>
          <w:rFonts w:ascii="Arial" w:hAnsi="Arial" w:cs="Arial"/>
          <w:color w:val="000000" w:themeColor="text1"/>
          <w:sz w:val="28"/>
          <w:szCs w:val="28"/>
        </w:rPr>
      </w:pPr>
      <w:r w:rsidRPr="00AA0155">
        <w:rPr>
          <w:rFonts w:ascii="Arial" w:hAnsi="Arial" w:cs="Arial"/>
          <w:i/>
          <w:color w:val="000000" w:themeColor="text1"/>
          <w:sz w:val="28"/>
          <w:szCs w:val="28"/>
        </w:rPr>
        <w:t>And the peace of God which transcends all understanding, will guard your hearts and your minds</w:t>
      </w:r>
      <w:r>
        <w:rPr>
          <w:rFonts w:ascii="Arial" w:hAnsi="Arial" w:cs="Arial"/>
          <w:color w:val="000000" w:themeColor="text1"/>
          <w:sz w:val="28"/>
          <w:szCs w:val="28"/>
        </w:rPr>
        <w:t xml:space="preserve"> </w:t>
      </w:r>
    </w:p>
    <w:p w14:paraId="1B14CF79" w14:textId="77777777" w:rsidR="0033781B" w:rsidRPr="00BC1CC1" w:rsidRDefault="00BF3634" w:rsidP="0033781B">
      <w:pPr>
        <w:jc w:val="both"/>
        <w:rPr>
          <w:rFonts w:ascii="Arial" w:hAnsi="Arial" w:cs="Arial"/>
          <w:color w:val="000000" w:themeColor="text1"/>
          <w:sz w:val="28"/>
          <w:szCs w:val="28"/>
        </w:rPr>
      </w:pPr>
      <w:r>
        <w:rPr>
          <w:rFonts w:ascii="Arial" w:hAnsi="Arial" w:cs="Arial"/>
          <w:color w:val="000000" w:themeColor="text1"/>
          <w:sz w:val="28"/>
          <w:szCs w:val="28"/>
        </w:rPr>
        <w:t xml:space="preserve">I know what you’re thinking how can the steps to peace include the step of peace? Well it’s because with of makers didn’t sound as cool nor with a P. </w:t>
      </w:r>
      <w:r w:rsidR="00581214">
        <w:rPr>
          <w:rFonts w:ascii="Arial" w:hAnsi="Arial" w:cs="Arial"/>
          <w:color w:val="000000" w:themeColor="text1"/>
          <w:sz w:val="28"/>
          <w:szCs w:val="28"/>
        </w:rPr>
        <w:t>Christmas a year ago,</w:t>
      </w:r>
      <w:r w:rsidR="00FB61BF">
        <w:rPr>
          <w:rFonts w:ascii="Arial" w:hAnsi="Arial" w:cs="Arial"/>
          <w:color w:val="000000" w:themeColor="text1"/>
          <w:sz w:val="28"/>
          <w:szCs w:val="28"/>
        </w:rPr>
        <w:t xml:space="preserve"> Ronnie preached on peace. He reminded us that </w:t>
      </w:r>
      <w:r>
        <w:rPr>
          <w:rFonts w:ascii="Arial" w:hAnsi="Arial" w:cs="Arial"/>
          <w:color w:val="000000" w:themeColor="text1"/>
          <w:sz w:val="28"/>
          <w:szCs w:val="28"/>
        </w:rPr>
        <w:t>it all starts by making</w:t>
      </w:r>
      <w:r w:rsidR="00581214">
        <w:rPr>
          <w:rFonts w:ascii="Arial" w:hAnsi="Arial" w:cs="Arial"/>
          <w:color w:val="000000" w:themeColor="text1"/>
          <w:sz w:val="28"/>
          <w:szCs w:val="28"/>
        </w:rPr>
        <w:t xml:space="preserve"> </w:t>
      </w:r>
      <w:r w:rsidR="00581214" w:rsidRPr="00BF3634">
        <w:rPr>
          <w:rFonts w:ascii="Arial" w:hAnsi="Arial" w:cs="Arial"/>
          <w:b/>
          <w:color w:val="000000" w:themeColor="text1"/>
          <w:sz w:val="28"/>
          <w:szCs w:val="28"/>
        </w:rPr>
        <w:t xml:space="preserve">Peace </w:t>
      </w:r>
      <w:r w:rsidR="00581214" w:rsidRPr="00BE6957">
        <w:rPr>
          <w:rFonts w:ascii="Arial" w:hAnsi="Arial" w:cs="Arial"/>
          <w:b/>
          <w:color w:val="000000" w:themeColor="text1"/>
          <w:sz w:val="28"/>
          <w:szCs w:val="28"/>
          <w:highlight w:val="yellow"/>
          <w:u w:val="single"/>
        </w:rPr>
        <w:t>with</w:t>
      </w:r>
      <w:r w:rsidR="00581214" w:rsidRPr="00BE6957">
        <w:rPr>
          <w:rFonts w:ascii="Arial" w:hAnsi="Arial" w:cs="Arial"/>
          <w:b/>
          <w:color w:val="000000" w:themeColor="text1"/>
          <w:sz w:val="28"/>
          <w:szCs w:val="28"/>
          <w:highlight w:val="yellow"/>
        </w:rPr>
        <w:t xml:space="preserve"> God</w:t>
      </w:r>
      <w:r>
        <w:rPr>
          <w:rFonts w:ascii="Arial" w:hAnsi="Arial" w:cs="Arial"/>
          <w:color w:val="000000" w:themeColor="text1"/>
          <w:sz w:val="28"/>
          <w:szCs w:val="28"/>
        </w:rPr>
        <w:t>, but God it all the work.</w:t>
      </w:r>
      <w:r w:rsidR="00581214">
        <w:rPr>
          <w:rFonts w:ascii="Arial" w:hAnsi="Arial" w:cs="Arial"/>
          <w:color w:val="000000" w:themeColor="text1"/>
          <w:sz w:val="28"/>
          <w:szCs w:val="28"/>
        </w:rPr>
        <w:t xml:space="preserve"> (</w:t>
      </w:r>
      <w:r w:rsidR="0033781B">
        <w:rPr>
          <w:rFonts w:ascii="Arial" w:hAnsi="Arial" w:cs="Arial"/>
          <w:i/>
          <w:color w:val="000000" w:themeColor="text1"/>
          <w:sz w:val="28"/>
          <w:szCs w:val="28"/>
        </w:rPr>
        <w:t>Romans 5:1</w:t>
      </w:r>
      <w:r w:rsidR="0033781B" w:rsidRPr="00BC1CC1">
        <w:rPr>
          <w:rFonts w:ascii="Arial" w:hAnsi="Arial" w:cs="Arial"/>
          <w:i/>
          <w:color w:val="000000" w:themeColor="text1"/>
          <w:sz w:val="28"/>
          <w:szCs w:val="28"/>
        </w:rPr>
        <w:t xml:space="preserve"> Therefore, since we have been justified through faith, we have peace with God through our Lord Jesus Christ, </w:t>
      </w:r>
      <w:r w:rsidR="0033781B" w:rsidRPr="00BC1CC1">
        <w:rPr>
          <w:rFonts w:ascii="Arial" w:hAnsi="Arial" w:cs="Arial"/>
          <w:i/>
          <w:color w:val="000000" w:themeColor="text1"/>
          <w:sz w:val="28"/>
          <w:szCs w:val="28"/>
        </w:rPr>
        <w:lastRenderedPageBreak/>
        <w:t xml:space="preserve">[2] through whom we have gained access by faith into this grace in which we now stand. </w:t>
      </w:r>
    </w:p>
    <w:p w14:paraId="086815D9" w14:textId="77777777" w:rsidR="00BF3634" w:rsidRDefault="00BF3634" w:rsidP="00581214">
      <w:pPr>
        <w:jc w:val="both"/>
        <w:rPr>
          <w:rFonts w:ascii="Arial" w:hAnsi="Arial" w:cs="Arial"/>
          <w:color w:val="000000" w:themeColor="text1"/>
          <w:sz w:val="28"/>
          <w:szCs w:val="28"/>
        </w:rPr>
      </w:pPr>
    </w:p>
    <w:p w14:paraId="1C1AE4D9" w14:textId="77777777" w:rsidR="00BF3634" w:rsidRDefault="00BF3634" w:rsidP="00581214">
      <w:pPr>
        <w:jc w:val="both"/>
        <w:rPr>
          <w:rFonts w:ascii="Arial" w:hAnsi="Arial" w:cs="Arial"/>
          <w:color w:val="000000" w:themeColor="text1"/>
          <w:sz w:val="28"/>
          <w:szCs w:val="28"/>
        </w:rPr>
      </w:pPr>
    </w:p>
    <w:p w14:paraId="4ECA2974" w14:textId="77777777" w:rsidR="00BF3634" w:rsidRDefault="00BF3634" w:rsidP="00581214">
      <w:pPr>
        <w:jc w:val="both"/>
        <w:rPr>
          <w:rFonts w:ascii="Arial" w:hAnsi="Arial" w:cs="Arial"/>
          <w:i/>
          <w:color w:val="000000" w:themeColor="text1"/>
          <w:sz w:val="28"/>
          <w:szCs w:val="28"/>
        </w:rPr>
      </w:pPr>
      <w:r>
        <w:rPr>
          <w:rFonts w:ascii="Arial" w:hAnsi="Arial" w:cs="Arial"/>
          <w:color w:val="000000" w:themeColor="text1"/>
          <w:sz w:val="28"/>
          <w:szCs w:val="28"/>
        </w:rPr>
        <w:t xml:space="preserve">Once you make peace with God, He doesn’t leave you high and dry but rather gives you a purpose and hope to live by…and that’s the </w:t>
      </w:r>
      <w:r w:rsidR="00581214" w:rsidRPr="00BF3634">
        <w:rPr>
          <w:rFonts w:ascii="Arial" w:hAnsi="Arial" w:cs="Arial"/>
          <w:b/>
          <w:color w:val="000000" w:themeColor="text1"/>
          <w:sz w:val="28"/>
          <w:szCs w:val="28"/>
        </w:rPr>
        <w:t xml:space="preserve">Peace </w:t>
      </w:r>
      <w:r w:rsidR="00581214" w:rsidRPr="00BE6957">
        <w:rPr>
          <w:rFonts w:ascii="Arial" w:hAnsi="Arial" w:cs="Arial"/>
          <w:b/>
          <w:color w:val="000000" w:themeColor="text1"/>
          <w:sz w:val="28"/>
          <w:szCs w:val="28"/>
          <w:highlight w:val="yellow"/>
          <w:u w:val="single"/>
        </w:rPr>
        <w:t>of</w:t>
      </w:r>
      <w:r w:rsidR="00581214" w:rsidRPr="00BE6957">
        <w:rPr>
          <w:rFonts w:ascii="Arial" w:hAnsi="Arial" w:cs="Arial"/>
          <w:b/>
          <w:color w:val="000000" w:themeColor="text1"/>
          <w:sz w:val="28"/>
          <w:szCs w:val="28"/>
          <w:highlight w:val="yellow"/>
        </w:rPr>
        <w:t xml:space="preserve"> God</w:t>
      </w:r>
      <w:r w:rsidR="00470E62">
        <w:rPr>
          <w:rFonts w:ascii="Arial" w:hAnsi="Arial" w:cs="Arial"/>
          <w:color w:val="000000" w:themeColor="text1"/>
          <w:sz w:val="28"/>
          <w:szCs w:val="28"/>
        </w:rPr>
        <w:t xml:space="preserve"> (</w:t>
      </w:r>
      <w:r w:rsidR="00470E62" w:rsidRPr="00470E62">
        <w:rPr>
          <w:rFonts w:ascii="Arial" w:hAnsi="Arial" w:cs="Arial"/>
          <w:i/>
          <w:color w:val="000000" w:themeColor="text1"/>
          <w:sz w:val="28"/>
          <w:szCs w:val="28"/>
        </w:rPr>
        <w:t xml:space="preserve">John 14:7 “Peace I leave with you, </w:t>
      </w:r>
      <w:proofErr w:type="gramStart"/>
      <w:r w:rsidR="00470E62" w:rsidRPr="00470E62">
        <w:rPr>
          <w:rFonts w:ascii="Arial" w:hAnsi="Arial" w:cs="Arial"/>
          <w:i/>
          <w:color w:val="000000" w:themeColor="text1"/>
          <w:sz w:val="28"/>
          <w:szCs w:val="28"/>
        </w:rPr>
        <w:t>My</w:t>
      </w:r>
      <w:proofErr w:type="gramEnd"/>
      <w:r w:rsidR="00470E62" w:rsidRPr="00470E62">
        <w:rPr>
          <w:rFonts w:ascii="Arial" w:hAnsi="Arial" w:cs="Arial"/>
          <w:i/>
          <w:color w:val="000000" w:themeColor="text1"/>
          <w:sz w:val="28"/>
          <w:szCs w:val="28"/>
        </w:rPr>
        <w:t xml:space="preserve"> peace I give to you; not as the world gives do I give to you. Let not your heart be troubled, neither let it be afraid.”)</w:t>
      </w:r>
    </w:p>
    <w:p w14:paraId="3CA53210" w14:textId="77777777" w:rsidR="00BF3634" w:rsidRDefault="00BF3634" w:rsidP="00581214">
      <w:pPr>
        <w:jc w:val="both"/>
        <w:rPr>
          <w:rFonts w:ascii="Arial" w:hAnsi="Arial" w:cs="Arial"/>
          <w:i/>
          <w:color w:val="000000" w:themeColor="text1"/>
          <w:sz w:val="28"/>
          <w:szCs w:val="28"/>
        </w:rPr>
      </w:pPr>
    </w:p>
    <w:p w14:paraId="287E715F" w14:textId="77777777" w:rsidR="00581214" w:rsidRPr="00DB2A07" w:rsidRDefault="00BF3634" w:rsidP="00581214">
      <w:pPr>
        <w:jc w:val="both"/>
        <w:rPr>
          <w:rFonts w:ascii="Arial" w:hAnsi="Arial" w:cs="Arial"/>
          <w:color w:val="000000" w:themeColor="text1"/>
          <w:sz w:val="28"/>
          <w:szCs w:val="28"/>
        </w:rPr>
      </w:pPr>
      <w:r w:rsidRPr="00BF3634">
        <w:rPr>
          <w:rFonts w:ascii="Arial" w:hAnsi="Arial" w:cs="Arial"/>
          <w:color w:val="000000" w:themeColor="text1"/>
          <w:sz w:val="28"/>
          <w:szCs w:val="28"/>
        </w:rPr>
        <w:t>Finally, God’s peace doesn’t stand still it enables us to become</w:t>
      </w:r>
      <w:r w:rsidR="00581214">
        <w:rPr>
          <w:rFonts w:ascii="Arial" w:hAnsi="Arial" w:cs="Arial"/>
          <w:color w:val="000000" w:themeColor="text1"/>
          <w:sz w:val="28"/>
          <w:szCs w:val="28"/>
        </w:rPr>
        <w:t xml:space="preserve"> </w:t>
      </w:r>
      <w:r>
        <w:rPr>
          <w:rFonts w:ascii="Arial" w:hAnsi="Arial" w:cs="Arial"/>
          <w:color w:val="000000" w:themeColor="text1"/>
          <w:sz w:val="28"/>
          <w:szCs w:val="28"/>
        </w:rPr>
        <w:t>P</w:t>
      </w:r>
      <w:r w:rsidR="00581214">
        <w:rPr>
          <w:rFonts w:ascii="Arial" w:hAnsi="Arial" w:cs="Arial"/>
          <w:color w:val="000000" w:themeColor="text1"/>
          <w:sz w:val="28"/>
          <w:szCs w:val="28"/>
        </w:rPr>
        <w:t>eacemakers</w:t>
      </w:r>
      <w:r w:rsidR="00FB61BF">
        <w:rPr>
          <w:rFonts w:ascii="Arial" w:hAnsi="Arial" w:cs="Arial"/>
          <w:color w:val="000000" w:themeColor="text1"/>
          <w:sz w:val="28"/>
          <w:szCs w:val="28"/>
        </w:rPr>
        <w:t xml:space="preserve"> (</w:t>
      </w:r>
      <w:r w:rsidR="00FB61BF" w:rsidRPr="00FB61BF">
        <w:rPr>
          <w:rFonts w:ascii="Arial" w:hAnsi="Arial" w:cs="Arial"/>
          <w:i/>
          <w:color w:val="000000" w:themeColor="text1"/>
          <w:sz w:val="28"/>
          <w:szCs w:val="28"/>
        </w:rPr>
        <w:t xml:space="preserve">Matthew 5:9 </w:t>
      </w:r>
      <w:r w:rsidR="00FB61BF" w:rsidRPr="00FB61BF">
        <w:rPr>
          <w:rFonts w:ascii="Arial" w:hAnsi="Arial" w:cs="Arial"/>
          <w:b/>
          <w:i/>
          <w:color w:val="000000" w:themeColor="text1"/>
          <w:sz w:val="28"/>
          <w:szCs w:val="28"/>
        </w:rPr>
        <w:t xml:space="preserve">Blessed are </w:t>
      </w:r>
      <w:r w:rsidR="00FB61BF" w:rsidRPr="00D067E8">
        <w:rPr>
          <w:rFonts w:ascii="Arial" w:hAnsi="Arial" w:cs="Arial"/>
          <w:b/>
          <w:i/>
          <w:color w:val="000000" w:themeColor="text1"/>
          <w:sz w:val="28"/>
          <w:szCs w:val="28"/>
        </w:rPr>
        <w:t>the</w:t>
      </w:r>
      <w:r w:rsidR="00FB61BF" w:rsidRPr="00FB61BF">
        <w:rPr>
          <w:rFonts w:ascii="Arial" w:hAnsi="Arial" w:cs="Arial"/>
          <w:b/>
          <w:i/>
          <w:color w:val="000000" w:themeColor="text1"/>
          <w:sz w:val="28"/>
          <w:szCs w:val="28"/>
          <w:u w:val="single"/>
        </w:rPr>
        <w:t xml:space="preserve"> peace</w:t>
      </w:r>
      <w:r w:rsidR="00FB61BF" w:rsidRPr="00BE6957">
        <w:rPr>
          <w:rFonts w:ascii="Arial" w:hAnsi="Arial" w:cs="Arial"/>
          <w:b/>
          <w:i/>
          <w:color w:val="000000" w:themeColor="text1"/>
          <w:sz w:val="28"/>
          <w:szCs w:val="28"/>
          <w:highlight w:val="yellow"/>
          <w:u w:val="single"/>
        </w:rPr>
        <w:t>makers</w:t>
      </w:r>
      <w:r w:rsidR="00FB61BF" w:rsidRPr="00FB61BF">
        <w:rPr>
          <w:rFonts w:ascii="Arial" w:hAnsi="Arial" w:cs="Arial"/>
          <w:i/>
          <w:color w:val="000000" w:themeColor="text1"/>
          <w:sz w:val="28"/>
          <w:szCs w:val="28"/>
        </w:rPr>
        <w:t xml:space="preserve"> for they shall be called children of God</w:t>
      </w:r>
      <w:r w:rsidR="00581214" w:rsidRPr="00DB2A07">
        <w:rPr>
          <w:rFonts w:ascii="Arial" w:hAnsi="Arial" w:cs="Arial"/>
          <w:color w:val="000000" w:themeColor="text1"/>
          <w:sz w:val="28"/>
          <w:szCs w:val="28"/>
        </w:rPr>
        <w:t>!</w:t>
      </w:r>
      <w:r w:rsidR="00FB61BF" w:rsidRPr="00DB2A07">
        <w:rPr>
          <w:rFonts w:ascii="Arial" w:hAnsi="Arial" w:cs="Arial"/>
          <w:color w:val="000000" w:themeColor="text1"/>
          <w:sz w:val="28"/>
          <w:szCs w:val="28"/>
        </w:rPr>
        <w:t>)</w:t>
      </w:r>
      <w:r w:rsidR="00581214" w:rsidRPr="00DB2A07">
        <w:rPr>
          <w:rFonts w:ascii="Arial" w:hAnsi="Arial" w:cs="Arial"/>
          <w:color w:val="000000" w:themeColor="text1"/>
          <w:sz w:val="28"/>
          <w:szCs w:val="28"/>
        </w:rPr>
        <w:t xml:space="preserve"> </w:t>
      </w:r>
      <w:r w:rsidR="00DB2A07">
        <w:rPr>
          <w:rFonts w:ascii="Arial" w:hAnsi="Arial" w:cs="Arial"/>
          <w:color w:val="000000" w:themeColor="text1"/>
          <w:sz w:val="28"/>
          <w:szCs w:val="28"/>
        </w:rPr>
        <w:t>Peacemakers reconcile the world to God and that starts within your sphere of influence. This is where I get to give a children’s ministry commercial. We need volunteers willing to consistently invest the peace of Christ in the hearts of young people would you consider stepping up to this responsibility? Young people can be children and children’s ministry youth in youth ministry or even baby Christians through friends speak and mission opportunities.</w:t>
      </w:r>
    </w:p>
    <w:p w14:paraId="15D01006" w14:textId="77777777" w:rsidR="00581214" w:rsidRDefault="00581214" w:rsidP="005D610E">
      <w:pPr>
        <w:widowControl w:val="0"/>
        <w:autoSpaceDE w:val="0"/>
        <w:autoSpaceDN w:val="0"/>
        <w:adjustRightInd w:val="0"/>
        <w:jc w:val="both"/>
        <w:rPr>
          <w:rFonts w:ascii="Arial" w:hAnsi="Arial" w:cs="Arial"/>
          <w:color w:val="000000" w:themeColor="text1"/>
          <w:sz w:val="28"/>
          <w:szCs w:val="28"/>
        </w:rPr>
      </w:pPr>
    </w:p>
    <w:p w14:paraId="6A0366BB" w14:textId="77777777" w:rsidR="00D067E8" w:rsidRPr="00D067E8" w:rsidRDefault="00DB2A07" w:rsidP="00BE6957">
      <w:pPr>
        <w:widowControl w:val="0"/>
        <w:autoSpaceDE w:val="0"/>
        <w:autoSpaceDN w:val="0"/>
        <w:adjustRightInd w:val="0"/>
        <w:jc w:val="both"/>
        <w:outlineLvl w:val="0"/>
        <w:rPr>
          <w:rFonts w:ascii="Arial" w:hAnsi="Arial" w:cs="Arial"/>
          <w:b/>
          <w:color w:val="000000" w:themeColor="text1"/>
          <w:sz w:val="28"/>
          <w:szCs w:val="28"/>
        </w:rPr>
      </w:pPr>
      <w:r>
        <w:rPr>
          <w:rFonts w:ascii="Arial" w:hAnsi="Arial" w:cs="Arial"/>
          <w:b/>
          <w:color w:val="000000" w:themeColor="text1"/>
          <w:sz w:val="28"/>
          <w:szCs w:val="28"/>
        </w:rPr>
        <w:t xml:space="preserve">Step 3. </w:t>
      </w:r>
      <w:r w:rsidR="00D067E8" w:rsidRPr="00BE6957">
        <w:rPr>
          <w:rFonts w:ascii="Arial" w:hAnsi="Arial" w:cs="Arial"/>
          <w:b/>
          <w:color w:val="000000" w:themeColor="text1"/>
          <w:sz w:val="28"/>
          <w:szCs w:val="28"/>
          <w:highlight w:val="yellow"/>
        </w:rPr>
        <w:t>the Person</w:t>
      </w:r>
    </w:p>
    <w:p w14:paraId="1F8908C0" w14:textId="77777777" w:rsidR="00D067E8" w:rsidRDefault="00D067E8" w:rsidP="005D610E">
      <w:pPr>
        <w:widowControl w:val="0"/>
        <w:autoSpaceDE w:val="0"/>
        <w:autoSpaceDN w:val="0"/>
        <w:adjustRightInd w:val="0"/>
        <w:jc w:val="both"/>
        <w:rPr>
          <w:rFonts w:ascii="Arial" w:hAnsi="Arial" w:cs="Arial"/>
          <w:color w:val="000000" w:themeColor="text1"/>
          <w:sz w:val="28"/>
          <w:szCs w:val="28"/>
        </w:rPr>
      </w:pPr>
      <w:r w:rsidRPr="00AA0155">
        <w:rPr>
          <w:rFonts w:ascii="Arial" w:hAnsi="Arial" w:cs="Arial"/>
          <w:i/>
          <w:color w:val="000000" w:themeColor="text1"/>
          <w:sz w:val="28"/>
          <w:szCs w:val="28"/>
        </w:rPr>
        <w:t>in Christ Jesus.</w:t>
      </w:r>
    </w:p>
    <w:p w14:paraId="6721680B" w14:textId="77777777" w:rsidR="003A0130" w:rsidRDefault="00DB2A07" w:rsidP="00DB2A07">
      <w:pPr>
        <w:widowControl w:val="0"/>
        <w:autoSpaceDE w:val="0"/>
        <w:autoSpaceDN w:val="0"/>
        <w:adjustRightInd w:val="0"/>
        <w:jc w:val="both"/>
        <w:rPr>
          <w:rFonts w:ascii="Arial" w:hAnsi="Arial" w:cs="Arial"/>
          <w:color w:val="000000" w:themeColor="text1"/>
          <w:sz w:val="28"/>
          <w:szCs w:val="28"/>
        </w:rPr>
      </w:pPr>
      <w:r>
        <w:rPr>
          <w:rFonts w:ascii="Arial" w:hAnsi="Arial" w:cs="Arial"/>
          <w:color w:val="000000" w:themeColor="text1"/>
          <w:sz w:val="28"/>
          <w:szCs w:val="28"/>
        </w:rPr>
        <w:t>You might remember</w:t>
      </w:r>
      <w:r w:rsidR="00665A91">
        <w:rPr>
          <w:rFonts w:ascii="Arial" w:hAnsi="Arial" w:cs="Arial"/>
          <w:color w:val="000000" w:themeColor="text1"/>
          <w:sz w:val="28"/>
          <w:szCs w:val="28"/>
        </w:rPr>
        <w:t xml:space="preserve"> </w:t>
      </w:r>
      <w:r>
        <w:rPr>
          <w:rFonts w:ascii="Arial" w:hAnsi="Arial" w:cs="Arial"/>
          <w:color w:val="000000" w:themeColor="text1"/>
          <w:sz w:val="28"/>
          <w:szCs w:val="28"/>
        </w:rPr>
        <w:t xml:space="preserve">the </w:t>
      </w:r>
      <w:r w:rsidR="00665A91">
        <w:rPr>
          <w:rFonts w:ascii="Arial" w:hAnsi="Arial" w:cs="Arial"/>
          <w:color w:val="000000" w:themeColor="text1"/>
          <w:sz w:val="28"/>
          <w:szCs w:val="28"/>
        </w:rPr>
        <w:t xml:space="preserve">t-shirt theology </w:t>
      </w:r>
      <w:r w:rsidR="00665A91" w:rsidRPr="00D267D9">
        <w:rPr>
          <w:rFonts w:ascii="Arial" w:hAnsi="Arial" w:cs="Arial"/>
          <w:i/>
          <w:color w:val="000000" w:themeColor="text1"/>
          <w:sz w:val="28"/>
          <w:szCs w:val="28"/>
        </w:rPr>
        <w:t>“N</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o Jesus, n</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o peace, K</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n</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o</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w Jesus, k</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n</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o</w:t>
      </w:r>
      <w:r w:rsidR="00D267D9" w:rsidRPr="00D267D9">
        <w:rPr>
          <w:rFonts w:ascii="Arial" w:hAnsi="Arial" w:cs="Arial"/>
          <w:i/>
          <w:color w:val="000000" w:themeColor="text1"/>
          <w:sz w:val="28"/>
          <w:szCs w:val="28"/>
        </w:rPr>
        <w:t>-</w:t>
      </w:r>
      <w:r w:rsidR="00665A91" w:rsidRPr="00D267D9">
        <w:rPr>
          <w:rFonts w:ascii="Arial" w:hAnsi="Arial" w:cs="Arial"/>
          <w:i/>
          <w:color w:val="000000" w:themeColor="text1"/>
          <w:sz w:val="28"/>
          <w:szCs w:val="28"/>
        </w:rPr>
        <w:t>w peace.</w:t>
      </w:r>
      <w:r w:rsidR="00D267D9">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00AE7FB3">
        <w:rPr>
          <w:rFonts w:ascii="Arial" w:hAnsi="Arial" w:cs="Arial"/>
          <w:color w:val="000000" w:themeColor="text1"/>
          <w:sz w:val="28"/>
          <w:szCs w:val="28"/>
        </w:rPr>
        <w:t>Basically,</w:t>
      </w:r>
      <w:r>
        <w:rPr>
          <w:rFonts w:ascii="Arial" w:hAnsi="Arial" w:cs="Arial"/>
          <w:color w:val="000000" w:themeColor="text1"/>
          <w:sz w:val="28"/>
          <w:szCs w:val="28"/>
        </w:rPr>
        <w:t xml:space="preserve"> that is what peace boils down to, do you have a relationship with Jesus Christ? He is the Prince of peace. </w:t>
      </w:r>
    </w:p>
    <w:p w14:paraId="07A153FA" w14:textId="77777777" w:rsidR="00DB2A07" w:rsidRDefault="00DB2A07" w:rsidP="00DB2A07">
      <w:pPr>
        <w:widowControl w:val="0"/>
        <w:autoSpaceDE w:val="0"/>
        <w:autoSpaceDN w:val="0"/>
        <w:adjustRightInd w:val="0"/>
        <w:jc w:val="both"/>
        <w:rPr>
          <w:rFonts w:ascii="Arial" w:hAnsi="Arial" w:cs="Arial"/>
          <w:color w:val="000000" w:themeColor="text1"/>
          <w:sz w:val="28"/>
          <w:szCs w:val="28"/>
        </w:rPr>
      </w:pPr>
    </w:p>
    <w:p w14:paraId="531F5976" w14:textId="77777777" w:rsidR="003A0130" w:rsidRDefault="003A0130" w:rsidP="00695E6D">
      <w:pPr>
        <w:jc w:val="both"/>
        <w:rPr>
          <w:rFonts w:ascii="Arial" w:hAnsi="Arial" w:cs="Arial"/>
          <w:color w:val="000000" w:themeColor="text1"/>
          <w:sz w:val="28"/>
          <w:szCs w:val="28"/>
        </w:rPr>
      </w:pPr>
      <w:r>
        <w:rPr>
          <w:rFonts w:ascii="Arial" w:hAnsi="Arial" w:cs="Arial"/>
          <w:color w:val="000000" w:themeColor="text1"/>
          <w:sz w:val="28"/>
          <w:szCs w:val="28"/>
        </w:rPr>
        <w:t>A preacher from Fort Worth, Ron Dunn, told this story about a wealthy man from England who had quite an art collection. This man was a widower, who endured the premature death of his only son, killed in battle. After</w:t>
      </w:r>
      <w:r w:rsidR="0070580F">
        <w:rPr>
          <w:rFonts w:ascii="Arial" w:hAnsi="Arial" w:cs="Arial"/>
          <w:color w:val="000000" w:themeColor="text1"/>
          <w:sz w:val="28"/>
          <w:szCs w:val="28"/>
        </w:rPr>
        <w:t xml:space="preserve"> he</w:t>
      </w:r>
      <w:r>
        <w:rPr>
          <w:rFonts w:ascii="Arial" w:hAnsi="Arial" w:cs="Arial"/>
          <w:color w:val="000000" w:themeColor="text1"/>
          <w:sz w:val="28"/>
          <w:szCs w:val="28"/>
        </w:rPr>
        <w:t xml:space="preserve"> passed away it was reported that his entire estate would be auctioned off</w:t>
      </w:r>
      <w:r w:rsidR="0070580F">
        <w:rPr>
          <w:rFonts w:ascii="Arial" w:hAnsi="Arial" w:cs="Arial"/>
          <w:color w:val="000000" w:themeColor="text1"/>
          <w:sz w:val="28"/>
          <w:szCs w:val="28"/>
        </w:rPr>
        <w:t>, a</w:t>
      </w:r>
      <w:r>
        <w:rPr>
          <w:rFonts w:ascii="Arial" w:hAnsi="Arial" w:cs="Arial"/>
          <w:color w:val="000000" w:themeColor="text1"/>
          <w:sz w:val="28"/>
          <w:szCs w:val="28"/>
        </w:rPr>
        <w:t>n</w:t>
      </w:r>
      <w:r w:rsidR="0070580F">
        <w:rPr>
          <w:rFonts w:ascii="Arial" w:hAnsi="Arial" w:cs="Arial"/>
          <w:color w:val="000000" w:themeColor="text1"/>
          <w:sz w:val="28"/>
          <w:szCs w:val="28"/>
        </w:rPr>
        <w:t>d</w:t>
      </w:r>
      <w:r>
        <w:rPr>
          <w:rFonts w:ascii="Arial" w:hAnsi="Arial" w:cs="Arial"/>
          <w:color w:val="000000" w:themeColor="text1"/>
          <w:sz w:val="28"/>
          <w:szCs w:val="28"/>
        </w:rPr>
        <w:t xml:space="preserve"> the proceeds given to charity</w:t>
      </w:r>
      <w:r w:rsidR="00DB2A07">
        <w:rPr>
          <w:rFonts w:ascii="Arial" w:hAnsi="Arial" w:cs="Arial"/>
          <w:color w:val="000000" w:themeColor="text1"/>
          <w:sz w:val="28"/>
          <w:szCs w:val="28"/>
        </w:rPr>
        <w:t>. One stipulation in the</w:t>
      </w:r>
      <w:r w:rsidR="0070580F">
        <w:rPr>
          <w:rFonts w:ascii="Arial" w:hAnsi="Arial" w:cs="Arial"/>
          <w:color w:val="000000" w:themeColor="text1"/>
          <w:sz w:val="28"/>
          <w:szCs w:val="28"/>
        </w:rPr>
        <w:t xml:space="preserve"> will, required that the first item auctioned </w:t>
      </w:r>
      <w:r w:rsidR="00DB2A07">
        <w:rPr>
          <w:rFonts w:ascii="Arial" w:hAnsi="Arial" w:cs="Arial"/>
          <w:color w:val="000000" w:themeColor="text1"/>
          <w:sz w:val="28"/>
          <w:szCs w:val="28"/>
        </w:rPr>
        <w:t>must</w:t>
      </w:r>
      <w:r w:rsidR="0070580F">
        <w:rPr>
          <w:rFonts w:ascii="Arial" w:hAnsi="Arial" w:cs="Arial"/>
          <w:color w:val="000000" w:themeColor="text1"/>
          <w:sz w:val="28"/>
          <w:szCs w:val="28"/>
        </w:rPr>
        <w:t xml:space="preserve"> be </w:t>
      </w:r>
      <w:r w:rsidR="00DB2A07">
        <w:rPr>
          <w:rFonts w:ascii="Arial" w:hAnsi="Arial" w:cs="Arial"/>
          <w:color w:val="000000" w:themeColor="text1"/>
          <w:sz w:val="28"/>
          <w:szCs w:val="28"/>
        </w:rPr>
        <w:t xml:space="preserve">the amateur </w:t>
      </w:r>
      <w:r w:rsidR="0070580F">
        <w:rPr>
          <w:rFonts w:ascii="Arial" w:hAnsi="Arial" w:cs="Arial"/>
          <w:color w:val="000000" w:themeColor="text1"/>
          <w:sz w:val="28"/>
          <w:szCs w:val="28"/>
        </w:rPr>
        <w:t>portrait of his son. As a c</w:t>
      </w:r>
      <w:r w:rsidR="00DB2A07">
        <w:rPr>
          <w:rFonts w:ascii="Arial" w:hAnsi="Arial" w:cs="Arial"/>
          <w:color w:val="000000" w:themeColor="text1"/>
          <w:sz w:val="28"/>
          <w:szCs w:val="28"/>
        </w:rPr>
        <w:t xml:space="preserve">rowd gathered anxious for </w:t>
      </w:r>
      <w:r w:rsidR="00AE7FB3">
        <w:rPr>
          <w:rFonts w:ascii="Arial" w:hAnsi="Arial" w:cs="Arial"/>
          <w:color w:val="000000" w:themeColor="text1"/>
          <w:sz w:val="28"/>
          <w:szCs w:val="28"/>
        </w:rPr>
        <w:t>the lucrative</w:t>
      </w:r>
      <w:r w:rsidR="0070580F">
        <w:rPr>
          <w:rFonts w:ascii="Arial" w:hAnsi="Arial" w:cs="Arial"/>
          <w:color w:val="000000" w:themeColor="text1"/>
          <w:sz w:val="28"/>
          <w:szCs w:val="28"/>
        </w:rPr>
        <w:t xml:space="preserve"> opportunities ahead</w:t>
      </w:r>
      <w:r w:rsidR="00DB2A07">
        <w:rPr>
          <w:rFonts w:ascii="Arial" w:hAnsi="Arial" w:cs="Arial"/>
          <w:color w:val="000000" w:themeColor="text1"/>
          <w:sz w:val="28"/>
          <w:szCs w:val="28"/>
        </w:rPr>
        <w:t>,</w:t>
      </w:r>
      <w:r w:rsidR="0070580F">
        <w:rPr>
          <w:rFonts w:ascii="Arial" w:hAnsi="Arial" w:cs="Arial"/>
          <w:color w:val="000000" w:themeColor="text1"/>
          <w:sz w:val="28"/>
          <w:szCs w:val="28"/>
        </w:rPr>
        <w:t xml:space="preserve"> they waited impatiently for someone to bid on this piece o</w:t>
      </w:r>
      <w:r w:rsidR="00AE7FB3">
        <w:rPr>
          <w:rFonts w:ascii="Arial" w:hAnsi="Arial" w:cs="Arial"/>
          <w:color w:val="000000" w:themeColor="text1"/>
          <w:sz w:val="28"/>
          <w:szCs w:val="28"/>
        </w:rPr>
        <w:t>f no value. Eventually the old b</w:t>
      </w:r>
      <w:r w:rsidR="0070580F">
        <w:rPr>
          <w:rFonts w:ascii="Arial" w:hAnsi="Arial" w:cs="Arial"/>
          <w:color w:val="000000" w:themeColor="text1"/>
          <w:sz w:val="28"/>
          <w:szCs w:val="28"/>
        </w:rPr>
        <w:t xml:space="preserve">utler </w:t>
      </w:r>
      <w:r w:rsidR="00AE7FB3">
        <w:rPr>
          <w:rFonts w:ascii="Arial" w:hAnsi="Arial" w:cs="Arial"/>
          <w:color w:val="000000" w:themeColor="text1"/>
          <w:sz w:val="28"/>
          <w:szCs w:val="28"/>
        </w:rPr>
        <w:t>and family friend offered a bid,</w:t>
      </w:r>
      <w:r w:rsidR="0070580F">
        <w:rPr>
          <w:rFonts w:ascii="Arial" w:hAnsi="Arial" w:cs="Arial"/>
          <w:color w:val="000000" w:themeColor="text1"/>
          <w:sz w:val="28"/>
          <w:szCs w:val="28"/>
        </w:rPr>
        <w:t xml:space="preserve"> no one countered and the auctioneer informed</w:t>
      </w:r>
      <w:r w:rsidR="00AE7FB3">
        <w:rPr>
          <w:rFonts w:ascii="Arial" w:hAnsi="Arial" w:cs="Arial"/>
          <w:color w:val="000000" w:themeColor="text1"/>
          <w:sz w:val="28"/>
          <w:szCs w:val="28"/>
        </w:rPr>
        <w:t xml:space="preserve"> said “sold!” Then</w:t>
      </w:r>
      <w:r w:rsidR="0070580F">
        <w:rPr>
          <w:rFonts w:ascii="Arial" w:hAnsi="Arial" w:cs="Arial"/>
          <w:color w:val="000000" w:themeColor="text1"/>
          <w:sz w:val="28"/>
          <w:szCs w:val="28"/>
        </w:rPr>
        <w:t xml:space="preserve"> the </w:t>
      </w:r>
      <w:r w:rsidR="00AE7FB3">
        <w:rPr>
          <w:rFonts w:ascii="Arial" w:hAnsi="Arial" w:cs="Arial"/>
          <w:color w:val="000000" w:themeColor="text1"/>
          <w:sz w:val="28"/>
          <w:szCs w:val="28"/>
        </w:rPr>
        <w:t xml:space="preserve">auctioneer informed the </w:t>
      </w:r>
      <w:r w:rsidR="0070580F">
        <w:rPr>
          <w:rFonts w:ascii="Arial" w:hAnsi="Arial" w:cs="Arial"/>
          <w:color w:val="000000" w:themeColor="text1"/>
          <w:sz w:val="28"/>
          <w:szCs w:val="28"/>
        </w:rPr>
        <w:t xml:space="preserve">audience the auction </w:t>
      </w:r>
      <w:r w:rsidR="00AE7FB3">
        <w:rPr>
          <w:rFonts w:ascii="Arial" w:hAnsi="Arial" w:cs="Arial"/>
          <w:color w:val="000000" w:themeColor="text1"/>
          <w:sz w:val="28"/>
          <w:szCs w:val="28"/>
        </w:rPr>
        <w:t>was closed. People were shocked…</w:t>
      </w:r>
      <w:r w:rsidR="0070580F">
        <w:rPr>
          <w:rFonts w:ascii="Arial" w:hAnsi="Arial" w:cs="Arial"/>
          <w:color w:val="000000" w:themeColor="text1"/>
          <w:sz w:val="28"/>
          <w:szCs w:val="28"/>
        </w:rPr>
        <w:t xml:space="preserve">what about </w:t>
      </w:r>
      <w:r w:rsidR="00AE7FB3">
        <w:rPr>
          <w:rFonts w:ascii="Arial" w:hAnsi="Arial" w:cs="Arial"/>
          <w:color w:val="000000" w:themeColor="text1"/>
          <w:sz w:val="28"/>
          <w:szCs w:val="28"/>
        </w:rPr>
        <w:t xml:space="preserve">all </w:t>
      </w:r>
      <w:r w:rsidR="0070580F">
        <w:rPr>
          <w:rFonts w:ascii="Arial" w:hAnsi="Arial" w:cs="Arial"/>
          <w:color w:val="000000" w:themeColor="text1"/>
          <w:sz w:val="28"/>
          <w:szCs w:val="28"/>
        </w:rPr>
        <w:t xml:space="preserve">the art? The </w:t>
      </w:r>
      <w:r w:rsidR="0070580F">
        <w:rPr>
          <w:rFonts w:ascii="Arial" w:hAnsi="Arial" w:cs="Arial"/>
          <w:color w:val="000000" w:themeColor="text1"/>
          <w:sz w:val="28"/>
          <w:szCs w:val="28"/>
        </w:rPr>
        <w:lastRenderedPageBreak/>
        <w:t xml:space="preserve">auctioneer </w:t>
      </w:r>
      <w:r w:rsidR="00AE7FB3">
        <w:rPr>
          <w:rFonts w:ascii="Arial" w:hAnsi="Arial" w:cs="Arial"/>
          <w:color w:val="000000" w:themeColor="text1"/>
          <w:sz w:val="28"/>
          <w:szCs w:val="28"/>
        </w:rPr>
        <w:t>told</w:t>
      </w:r>
      <w:r w:rsidR="0070580F">
        <w:rPr>
          <w:rFonts w:ascii="Arial" w:hAnsi="Arial" w:cs="Arial"/>
          <w:color w:val="000000" w:themeColor="text1"/>
          <w:sz w:val="28"/>
          <w:szCs w:val="28"/>
        </w:rPr>
        <w:t xml:space="preserve"> the audience that the </w:t>
      </w:r>
      <w:r w:rsidR="00AE7FB3">
        <w:rPr>
          <w:rFonts w:ascii="Arial" w:hAnsi="Arial" w:cs="Arial"/>
          <w:color w:val="000000" w:themeColor="text1"/>
          <w:sz w:val="28"/>
          <w:szCs w:val="28"/>
        </w:rPr>
        <w:t>owner</w:t>
      </w:r>
      <w:r w:rsidR="0070580F">
        <w:rPr>
          <w:rFonts w:ascii="Arial" w:hAnsi="Arial" w:cs="Arial"/>
          <w:color w:val="000000" w:themeColor="text1"/>
          <w:sz w:val="28"/>
          <w:szCs w:val="28"/>
        </w:rPr>
        <w:t xml:space="preserve"> stipulated</w:t>
      </w:r>
      <w:r w:rsidR="00AE7FB3">
        <w:rPr>
          <w:rFonts w:ascii="Arial" w:hAnsi="Arial" w:cs="Arial"/>
          <w:color w:val="000000" w:themeColor="text1"/>
          <w:sz w:val="28"/>
          <w:szCs w:val="28"/>
        </w:rPr>
        <w:t>, in his will, whoever got the son got the entire estate.</w:t>
      </w:r>
      <w:r w:rsidR="0070580F">
        <w:rPr>
          <w:rFonts w:ascii="Arial" w:hAnsi="Arial" w:cs="Arial"/>
          <w:color w:val="000000" w:themeColor="text1"/>
          <w:sz w:val="28"/>
          <w:szCs w:val="28"/>
        </w:rPr>
        <w:t xml:space="preserve"> </w:t>
      </w:r>
    </w:p>
    <w:p w14:paraId="74B7F42F" w14:textId="77777777" w:rsidR="007454B2" w:rsidRDefault="007454B2" w:rsidP="00695E6D">
      <w:pPr>
        <w:jc w:val="both"/>
        <w:rPr>
          <w:rFonts w:ascii="Arial" w:hAnsi="Arial" w:cs="Arial"/>
          <w:color w:val="000000" w:themeColor="text1"/>
          <w:sz w:val="28"/>
          <w:szCs w:val="28"/>
        </w:rPr>
      </w:pPr>
    </w:p>
    <w:p w14:paraId="501F93A1" w14:textId="77777777" w:rsidR="00446B98" w:rsidRPr="00446B98" w:rsidRDefault="007454B2" w:rsidP="00446B98">
      <w:pPr>
        <w:jc w:val="both"/>
        <w:rPr>
          <w:rFonts w:ascii="Arial" w:hAnsi="Arial" w:cs="Arial"/>
          <w:color w:val="000000" w:themeColor="text1"/>
          <w:sz w:val="28"/>
          <w:szCs w:val="28"/>
        </w:rPr>
      </w:pPr>
      <w:r>
        <w:rPr>
          <w:rFonts w:ascii="Arial" w:hAnsi="Arial" w:cs="Arial"/>
          <w:color w:val="000000" w:themeColor="text1"/>
          <w:sz w:val="28"/>
          <w:szCs w:val="28"/>
        </w:rPr>
        <w:t>Whoever receives the Son gets access to the entire estate. The gospel in its simplest form is that God made everything, we as humans broke it, Jesus fixes it through His death and resurrection, and finally we must respond.</w:t>
      </w:r>
      <w:r w:rsidR="00446B98">
        <w:rPr>
          <w:rFonts w:ascii="Arial" w:hAnsi="Arial" w:cs="Arial"/>
          <w:color w:val="000000" w:themeColor="text1"/>
          <w:sz w:val="28"/>
          <w:szCs w:val="28"/>
        </w:rPr>
        <w:t xml:space="preserve"> John 10:9 </w:t>
      </w:r>
      <w:r w:rsidR="00446B98" w:rsidRPr="00446B98">
        <w:rPr>
          <w:rFonts w:ascii="Arial" w:hAnsi="Arial" w:cs="Arial"/>
          <w:color w:val="000000" w:themeColor="text1"/>
          <w:sz w:val="28"/>
          <w:szCs w:val="28"/>
          <w:vertAlign w:val="superscript"/>
        </w:rPr>
        <w:t>9 </w:t>
      </w:r>
      <w:r w:rsidR="00446B98">
        <w:rPr>
          <w:rFonts w:ascii="Arial" w:hAnsi="Arial" w:cs="Arial"/>
          <w:color w:val="000000" w:themeColor="text1"/>
          <w:sz w:val="28"/>
          <w:szCs w:val="28"/>
        </w:rPr>
        <w:t>I am the door: by M</w:t>
      </w:r>
      <w:r w:rsidR="00446B98" w:rsidRPr="00446B98">
        <w:rPr>
          <w:rFonts w:ascii="Arial" w:hAnsi="Arial" w:cs="Arial"/>
          <w:color w:val="000000" w:themeColor="text1"/>
          <w:sz w:val="28"/>
          <w:szCs w:val="28"/>
        </w:rPr>
        <w:t xml:space="preserve">e if any man </w:t>
      </w:r>
      <w:proofErr w:type="gramStart"/>
      <w:r w:rsidR="00446B98" w:rsidRPr="00446B98">
        <w:rPr>
          <w:rFonts w:ascii="Arial" w:hAnsi="Arial" w:cs="Arial"/>
          <w:color w:val="000000" w:themeColor="text1"/>
          <w:sz w:val="28"/>
          <w:szCs w:val="28"/>
        </w:rPr>
        <w:t>enter</w:t>
      </w:r>
      <w:proofErr w:type="gramEnd"/>
      <w:r w:rsidR="00446B98" w:rsidRPr="00446B98">
        <w:rPr>
          <w:rFonts w:ascii="Arial" w:hAnsi="Arial" w:cs="Arial"/>
          <w:color w:val="000000" w:themeColor="text1"/>
          <w:sz w:val="28"/>
          <w:szCs w:val="28"/>
        </w:rPr>
        <w:t xml:space="preserve"> in, he shall be saved, and shall go in and out, and </w:t>
      </w:r>
      <w:r w:rsidR="00446B98" w:rsidRPr="00446B98">
        <w:rPr>
          <w:rFonts w:ascii="Arial" w:hAnsi="Arial" w:cs="Arial"/>
          <w:b/>
          <w:color w:val="000000" w:themeColor="text1"/>
          <w:sz w:val="28"/>
          <w:szCs w:val="28"/>
        </w:rPr>
        <w:t>find pasture.”</w:t>
      </w:r>
    </w:p>
    <w:p w14:paraId="666F5855" w14:textId="77777777" w:rsidR="007454B2" w:rsidRDefault="007454B2" w:rsidP="00695E6D">
      <w:pPr>
        <w:jc w:val="both"/>
        <w:rPr>
          <w:rFonts w:ascii="Arial" w:hAnsi="Arial" w:cs="Arial"/>
          <w:color w:val="000000" w:themeColor="text1"/>
          <w:sz w:val="28"/>
          <w:szCs w:val="28"/>
        </w:rPr>
      </w:pPr>
    </w:p>
    <w:p w14:paraId="589CB4B5" w14:textId="77777777" w:rsidR="00BE6957" w:rsidRPr="00BC1CC1" w:rsidRDefault="00BE6957" w:rsidP="00BE6957">
      <w:pPr>
        <w:jc w:val="both"/>
        <w:outlineLvl w:val="0"/>
        <w:rPr>
          <w:rFonts w:ascii="Arial" w:hAnsi="Arial" w:cs="Arial"/>
          <w:b/>
          <w:i/>
          <w:color w:val="000000" w:themeColor="text1"/>
          <w:sz w:val="28"/>
          <w:szCs w:val="28"/>
        </w:rPr>
      </w:pPr>
    </w:p>
    <w:p w14:paraId="0ECD58F3" w14:textId="77777777" w:rsidR="00BE6957" w:rsidRPr="00BE6957" w:rsidRDefault="00BE6957" w:rsidP="00BE6957">
      <w:pPr>
        <w:jc w:val="right"/>
        <w:rPr>
          <w:rFonts w:ascii="Arial" w:hAnsi="Arial" w:cs="Arial"/>
          <w:b/>
          <w:i/>
          <w:color w:val="00B0F0"/>
          <w:sz w:val="28"/>
          <w:szCs w:val="28"/>
        </w:rPr>
      </w:pPr>
      <w:r>
        <w:rPr>
          <w:rFonts w:ascii="Arial" w:hAnsi="Arial" w:cs="Arial"/>
          <w:b/>
          <w:i/>
          <w:color w:val="00B0F0"/>
          <w:sz w:val="28"/>
          <w:szCs w:val="28"/>
        </w:rPr>
        <w:t>9:09</w:t>
      </w:r>
      <w:r w:rsidRPr="00BE6957">
        <w:rPr>
          <w:rFonts w:ascii="Arial" w:hAnsi="Arial" w:cs="Arial"/>
          <w:b/>
          <w:i/>
          <w:color w:val="00B0F0"/>
          <w:sz w:val="28"/>
          <w:szCs w:val="28"/>
        </w:rPr>
        <w:t>/11:</w:t>
      </w:r>
      <w:r>
        <w:rPr>
          <w:rFonts w:ascii="Arial" w:hAnsi="Arial" w:cs="Arial"/>
          <w:b/>
          <w:i/>
          <w:color w:val="00B0F0"/>
          <w:sz w:val="28"/>
          <w:szCs w:val="28"/>
        </w:rPr>
        <w:t>45</w:t>
      </w:r>
    </w:p>
    <w:p w14:paraId="76DA29E8" w14:textId="77777777" w:rsidR="007454B2" w:rsidRDefault="007454B2" w:rsidP="00BE6957">
      <w:pPr>
        <w:widowControl w:val="0"/>
        <w:autoSpaceDE w:val="0"/>
        <w:autoSpaceDN w:val="0"/>
        <w:adjustRightInd w:val="0"/>
        <w:jc w:val="both"/>
        <w:outlineLvl w:val="0"/>
        <w:rPr>
          <w:rFonts w:ascii="Arial" w:hAnsi="Arial" w:cs="Arial"/>
          <w:color w:val="000000" w:themeColor="text1"/>
          <w:sz w:val="28"/>
          <w:szCs w:val="28"/>
        </w:rPr>
      </w:pPr>
      <w:r>
        <w:rPr>
          <w:rFonts w:ascii="Arial" w:hAnsi="Arial" w:cs="Arial"/>
          <w:color w:val="000000" w:themeColor="text1"/>
          <w:sz w:val="28"/>
          <w:szCs w:val="28"/>
        </w:rPr>
        <w:t xml:space="preserve">Strand #3. </w:t>
      </w:r>
      <w:r w:rsidRPr="00BE6957">
        <w:rPr>
          <w:rFonts w:ascii="Arial" w:hAnsi="Arial" w:cs="Arial"/>
          <w:b/>
          <w:color w:val="000000" w:themeColor="text1"/>
          <w:sz w:val="28"/>
          <w:szCs w:val="28"/>
          <w:highlight w:val="yellow"/>
        </w:rPr>
        <w:t>The Eye on the Sky</w:t>
      </w:r>
      <w:r w:rsidRPr="001A22E6">
        <w:rPr>
          <w:rFonts w:ascii="Arial" w:hAnsi="Arial" w:cs="Arial"/>
          <w:b/>
          <w:color w:val="000000" w:themeColor="text1"/>
          <w:sz w:val="28"/>
          <w:szCs w:val="28"/>
        </w:rPr>
        <w:t>.</w:t>
      </w:r>
    </w:p>
    <w:p w14:paraId="2A869C00" w14:textId="77777777" w:rsidR="00F8117D" w:rsidRPr="00F8117D" w:rsidRDefault="007454B2" w:rsidP="00F8117D">
      <w:pPr>
        <w:widowControl w:val="0"/>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 xml:space="preserve">The </w:t>
      </w:r>
      <w:r w:rsidR="0072148D">
        <w:rPr>
          <w:rFonts w:ascii="Arial" w:hAnsi="Arial" w:cs="Arial"/>
          <w:color w:val="000000" w:themeColor="text1"/>
          <w:sz w:val="28"/>
          <w:szCs w:val="28"/>
        </w:rPr>
        <w:t>final strand is a testimony from</w:t>
      </w:r>
      <w:r>
        <w:rPr>
          <w:rFonts w:ascii="Arial" w:hAnsi="Arial" w:cs="Arial"/>
          <w:color w:val="000000" w:themeColor="text1"/>
          <w:sz w:val="28"/>
          <w:szCs w:val="28"/>
        </w:rPr>
        <w:t xml:space="preserve"> a man </w:t>
      </w:r>
      <w:r w:rsidR="00C56A77">
        <w:rPr>
          <w:rFonts w:ascii="Arial" w:hAnsi="Arial" w:cs="Arial"/>
          <w:color w:val="000000" w:themeColor="text1"/>
          <w:sz w:val="28"/>
          <w:szCs w:val="28"/>
        </w:rPr>
        <w:t>whose depression</w:t>
      </w:r>
      <w:r>
        <w:rPr>
          <w:rFonts w:ascii="Arial" w:hAnsi="Arial" w:cs="Arial"/>
          <w:color w:val="000000" w:themeColor="text1"/>
          <w:sz w:val="28"/>
          <w:szCs w:val="28"/>
        </w:rPr>
        <w:t xml:space="preserve"> </w:t>
      </w:r>
      <w:r w:rsidR="00400BA2">
        <w:rPr>
          <w:rFonts w:ascii="Arial" w:hAnsi="Arial" w:cs="Arial"/>
          <w:color w:val="000000" w:themeColor="text1"/>
          <w:sz w:val="28"/>
          <w:szCs w:val="28"/>
        </w:rPr>
        <w:t xml:space="preserve">finally </w:t>
      </w:r>
      <w:r w:rsidR="00F8117D">
        <w:rPr>
          <w:rFonts w:ascii="Arial" w:hAnsi="Arial" w:cs="Arial"/>
          <w:color w:val="000000" w:themeColor="text1"/>
          <w:sz w:val="28"/>
          <w:szCs w:val="28"/>
        </w:rPr>
        <w:t>lifted</w:t>
      </w:r>
      <w:r w:rsidR="00400BA2">
        <w:rPr>
          <w:rFonts w:ascii="Arial" w:hAnsi="Arial" w:cs="Arial"/>
          <w:color w:val="000000" w:themeColor="text1"/>
          <w:sz w:val="28"/>
          <w:szCs w:val="28"/>
        </w:rPr>
        <w:t xml:space="preserve"> when he began to look up</w:t>
      </w:r>
      <w:r>
        <w:rPr>
          <w:rFonts w:ascii="Arial" w:hAnsi="Arial" w:cs="Arial"/>
          <w:color w:val="000000" w:themeColor="text1"/>
          <w:sz w:val="28"/>
          <w:szCs w:val="28"/>
        </w:rPr>
        <w:t xml:space="preserve">. </w:t>
      </w:r>
      <w:r w:rsidR="00F8117D">
        <w:rPr>
          <w:rFonts w:ascii="Arial" w:hAnsi="Arial" w:cs="Arial"/>
          <w:color w:val="000000" w:themeColor="text1"/>
          <w:sz w:val="28"/>
          <w:szCs w:val="28"/>
        </w:rPr>
        <w:t>Psalms 121: “</w:t>
      </w:r>
      <w:r w:rsidR="00F8117D" w:rsidRPr="00F8117D">
        <w:rPr>
          <w:rFonts w:ascii="Arial" w:hAnsi="Arial" w:cs="Arial"/>
          <w:color w:val="000000" w:themeColor="text1"/>
          <w:sz w:val="28"/>
          <w:szCs w:val="28"/>
        </w:rPr>
        <w:t>I lift up my eyes to the mountains-- where does my help come from?</w:t>
      </w:r>
      <w:r w:rsidR="00F8117D" w:rsidRPr="00F8117D">
        <w:rPr>
          <w:rFonts w:ascii="Times New Roman" w:eastAsia="Times New Roman" w:hAnsi="Times New Roman" w:cs="Times New Roman"/>
        </w:rPr>
        <w:t xml:space="preserve"> </w:t>
      </w:r>
      <w:r w:rsidR="00F8117D" w:rsidRPr="00F8117D">
        <w:rPr>
          <w:rFonts w:ascii="Arial" w:hAnsi="Arial" w:cs="Arial"/>
          <w:color w:val="000000" w:themeColor="text1"/>
          <w:sz w:val="28"/>
          <w:szCs w:val="28"/>
        </w:rPr>
        <w:t>My help comes from the LORD, the Maker of heaven and earth.</w:t>
      </w:r>
      <w:r w:rsidR="00F8117D">
        <w:rPr>
          <w:rFonts w:ascii="Arial" w:hAnsi="Arial" w:cs="Arial"/>
          <w:color w:val="000000" w:themeColor="text1"/>
          <w:sz w:val="28"/>
          <w:szCs w:val="28"/>
        </w:rPr>
        <w:t>”</w:t>
      </w:r>
      <w:r w:rsidR="00F8117D" w:rsidRPr="00F8117D">
        <w:rPr>
          <w:rFonts w:ascii="Arial" w:hAnsi="Arial" w:cs="Arial"/>
          <w:color w:val="000000" w:themeColor="text1"/>
          <w:sz w:val="28"/>
          <w:szCs w:val="28"/>
        </w:rPr>
        <w:t xml:space="preserve"> </w:t>
      </w:r>
      <w:r w:rsidR="00F8117D">
        <w:rPr>
          <w:rFonts w:ascii="Arial" w:hAnsi="Arial" w:cs="Arial"/>
          <w:color w:val="000000" w:themeColor="text1"/>
          <w:sz w:val="28"/>
          <w:szCs w:val="28"/>
        </w:rPr>
        <w:t>TD Jakes, “Worry and worship cannot coexist.”</w:t>
      </w:r>
    </w:p>
    <w:p w14:paraId="091B6313" w14:textId="77777777" w:rsidR="00F8117D" w:rsidRDefault="00F8117D" w:rsidP="00400BA2">
      <w:pPr>
        <w:widowControl w:val="0"/>
        <w:autoSpaceDE w:val="0"/>
        <w:autoSpaceDN w:val="0"/>
        <w:adjustRightInd w:val="0"/>
        <w:rPr>
          <w:rFonts w:ascii="Arial" w:hAnsi="Arial" w:cs="Arial"/>
          <w:color w:val="000000" w:themeColor="text1"/>
          <w:sz w:val="28"/>
          <w:szCs w:val="28"/>
        </w:rPr>
      </w:pPr>
    </w:p>
    <w:p w14:paraId="7AB496C8" w14:textId="77777777" w:rsidR="00400BA2" w:rsidRDefault="00400BA2" w:rsidP="00400BA2">
      <w:pPr>
        <w:widowControl w:val="0"/>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January,</w:t>
      </w:r>
      <w:r w:rsidR="007454B2">
        <w:rPr>
          <w:rFonts w:ascii="Arial" w:hAnsi="Arial" w:cs="Arial"/>
          <w:color w:val="000000" w:themeColor="text1"/>
          <w:sz w:val="28"/>
          <w:szCs w:val="28"/>
        </w:rPr>
        <w:t xml:space="preserve"> I attended the children’s pastors conference and a well-known minister spoke. To the surprise of </w:t>
      </w:r>
      <w:r w:rsidR="00C56A77">
        <w:rPr>
          <w:rFonts w:ascii="Arial" w:hAnsi="Arial" w:cs="Arial"/>
          <w:color w:val="000000" w:themeColor="text1"/>
          <w:sz w:val="28"/>
          <w:szCs w:val="28"/>
        </w:rPr>
        <w:t>the</w:t>
      </w:r>
      <w:r w:rsidR="007454B2">
        <w:rPr>
          <w:rFonts w:ascii="Arial" w:hAnsi="Arial" w:cs="Arial"/>
          <w:color w:val="000000" w:themeColor="text1"/>
          <w:sz w:val="28"/>
          <w:szCs w:val="28"/>
        </w:rPr>
        <w:t xml:space="preserve"> audience, he told us that over the last year he had been </w:t>
      </w:r>
      <w:r w:rsidR="00C56A77">
        <w:rPr>
          <w:rFonts w:ascii="Arial" w:hAnsi="Arial" w:cs="Arial"/>
          <w:color w:val="000000" w:themeColor="text1"/>
          <w:sz w:val="28"/>
          <w:szCs w:val="28"/>
        </w:rPr>
        <w:t>depressed</w:t>
      </w:r>
      <w:r>
        <w:rPr>
          <w:rFonts w:ascii="Arial" w:hAnsi="Arial" w:cs="Arial"/>
          <w:color w:val="000000" w:themeColor="text1"/>
          <w:sz w:val="28"/>
          <w:szCs w:val="28"/>
        </w:rPr>
        <w:t>, unable to leave his house and it was a struggle to get out of bed</w:t>
      </w:r>
      <w:r w:rsidR="00C56A77">
        <w:rPr>
          <w:rFonts w:ascii="Arial" w:hAnsi="Arial" w:cs="Arial"/>
          <w:color w:val="000000" w:themeColor="text1"/>
          <w:sz w:val="28"/>
          <w:szCs w:val="28"/>
        </w:rPr>
        <w:t xml:space="preserve">. </w:t>
      </w:r>
      <w:r w:rsidR="007454B2">
        <w:rPr>
          <w:rFonts w:ascii="Arial" w:hAnsi="Arial" w:cs="Arial"/>
          <w:color w:val="000000" w:themeColor="text1"/>
          <w:sz w:val="28"/>
          <w:szCs w:val="28"/>
        </w:rPr>
        <w:t>He knew all</w:t>
      </w:r>
      <w:r w:rsidR="00C56A77">
        <w:rPr>
          <w:rFonts w:ascii="Arial" w:hAnsi="Arial" w:cs="Arial"/>
          <w:color w:val="000000" w:themeColor="text1"/>
          <w:sz w:val="28"/>
          <w:szCs w:val="28"/>
        </w:rPr>
        <w:t xml:space="preserve"> the truth that you and I know</w:t>
      </w:r>
      <w:r w:rsidR="007454B2">
        <w:rPr>
          <w:rFonts w:ascii="Arial" w:hAnsi="Arial" w:cs="Arial"/>
          <w:color w:val="000000" w:themeColor="text1"/>
          <w:sz w:val="28"/>
          <w:szCs w:val="28"/>
        </w:rPr>
        <w:t xml:space="preserve">, but could not beat </w:t>
      </w:r>
      <w:r w:rsidR="00C56A77">
        <w:rPr>
          <w:rFonts w:ascii="Arial" w:hAnsi="Arial" w:cs="Arial"/>
          <w:color w:val="000000" w:themeColor="text1"/>
          <w:sz w:val="28"/>
          <w:szCs w:val="28"/>
        </w:rPr>
        <w:t>t</w:t>
      </w:r>
      <w:r w:rsidR="007454B2">
        <w:rPr>
          <w:rFonts w:ascii="Arial" w:hAnsi="Arial" w:cs="Arial"/>
          <w:color w:val="000000" w:themeColor="text1"/>
          <w:sz w:val="28"/>
          <w:szCs w:val="28"/>
        </w:rPr>
        <w:t>his depression</w:t>
      </w:r>
      <w:r>
        <w:rPr>
          <w:rFonts w:ascii="Arial" w:hAnsi="Arial" w:cs="Arial"/>
          <w:color w:val="000000" w:themeColor="text1"/>
          <w:sz w:val="28"/>
          <w:szCs w:val="28"/>
        </w:rPr>
        <w:t xml:space="preserve"> even with medical assistance</w:t>
      </w:r>
      <w:r w:rsidR="007454B2">
        <w:rPr>
          <w:rFonts w:ascii="Arial" w:hAnsi="Arial" w:cs="Arial"/>
          <w:color w:val="000000" w:themeColor="text1"/>
          <w:sz w:val="28"/>
          <w:szCs w:val="28"/>
        </w:rPr>
        <w:t xml:space="preserve">. </w:t>
      </w:r>
      <w:r>
        <w:rPr>
          <w:rFonts w:ascii="Arial" w:hAnsi="Arial" w:cs="Arial"/>
          <w:color w:val="000000" w:themeColor="text1"/>
          <w:sz w:val="28"/>
          <w:szCs w:val="28"/>
        </w:rPr>
        <w:t>Finally,</w:t>
      </w:r>
      <w:r w:rsidR="007454B2">
        <w:rPr>
          <w:rFonts w:ascii="Arial" w:hAnsi="Arial" w:cs="Arial"/>
          <w:color w:val="000000" w:themeColor="text1"/>
          <w:sz w:val="28"/>
          <w:szCs w:val="28"/>
        </w:rPr>
        <w:t xml:space="preserve"> what got him out of bed</w:t>
      </w:r>
      <w:r w:rsidR="00C56A77">
        <w:rPr>
          <w:rFonts w:ascii="Arial" w:hAnsi="Arial" w:cs="Arial"/>
          <w:color w:val="000000" w:themeColor="text1"/>
          <w:sz w:val="28"/>
          <w:szCs w:val="28"/>
        </w:rPr>
        <w:t>, a</w:t>
      </w:r>
      <w:r w:rsidR="007454B2">
        <w:rPr>
          <w:rFonts w:ascii="Arial" w:hAnsi="Arial" w:cs="Arial"/>
          <w:color w:val="000000" w:themeColor="text1"/>
          <w:sz w:val="28"/>
          <w:szCs w:val="28"/>
        </w:rPr>
        <w:t xml:space="preserve">nd </w:t>
      </w:r>
      <w:r>
        <w:rPr>
          <w:rFonts w:ascii="Arial" w:hAnsi="Arial" w:cs="Arial"/>
          <w:color w:val="000000" w:themeColor="text1"/>
          <w:sz w:val="28"/>
          <w:szCs w:val="28"/>
        </w:rPr>
        <w:t>in front of people</w:t>
      </w:r>
      <w:r w:rsidR="007454B2">
        <w:rPr>
          <w:rFonts w:ascii="Arial" w:hAnsi="Arial" w:cs="Arial"/>
          <w:color w:val="000000" w:themeColor="text1"/>
          <w:sz w:val="28"/>
          <w:szCs w:val="28"/>
        </w:rPr>
        <w:t xml:space="preserve"> again</w:t>
      </w:r>
      <w:r w:rsidR="00C56A77">
        <w:rPr>
          <w:rFonts w:ascii="Arial" w:hAnsi="Arial" w:cs="Arial"/>
          <w:color w:val="000000" w:themeColor="text1"/>
          <w:sz w:val="28"/>
          <w:szCs w:val="28"/>
        </w:rPr>
        <w:t>,</w:t>
      </w:r>
      <w:r>
        <w:rPr>
          <w:rFonts w:ascii="Arial" w:hAnsi="Arial" w:cs="Arial"/>
          <w:color w:val="000000" w:themeColor="text1"/>
          <w:sz w:val="28"/>
          <w:szCs w:val="28"/>
        </w:rPr>
        <w:t xml:space="preserve"> was </w:t>
      </w:r>
      <w:r w:rsidRPr="00BE6957">
        <w:rPr>
          <w:rFonts w:ascii="Arial" w:hAnsi="Arial" w:cs="Arial"/>
          <w:b/>
          <w:color w:val="000000" w:themeColor="text1"/>
          <w:sz w:val="28"/>
          <w:szCs w:val="28"/>
          <w:highlight w:val="yellow"/>
        </w:rPr>
        <w:t>P</w:t>
      </w:r>
      <w:r w:rsidR="007454B2" w:rsidRPr="00BE6957">
        <w:rPr>
          <w:rFonts w:ascii="Arial" w:hAnsi="Arial" w:cs="Arial"/>
          <w:b/>
          <w:color w:val="000000" w:themeColor="text1"/>
          <w:sz w:val="28"/>
          <w:szCs w:val="28"/>
          <w:highlight w:val="yellow"/>
        </w:rPr>
        <w:t>raise</w:t>
      </w:r>
      <w:r w:rsidR="007454B2">
        <w:rPr>
          <w:rFonts w:ascii="Arial" w:hAnsi="Arial" w:cs="Arial"/>
          <w:color w:val="000000" w:themeColor="text1"/>
          <w:sz w:val="28"/>
          <w:szCs w:val="28"/>
        </w:rPr>
        <w:t xml:space="preserve">. </w:t>
      </w:r>
      <w:r>
        <w:rPr>
          <w:rFonts w:ascii="Arial" w:hAnsi="Arial" w:cs="Arial"/>
          <w:color w:val="000000" w:themeColor="text1"/>
          <w:sz w:val="28"/>
          <w:szCs w:val="28"/>
        </w:rPr>
        <w:t xml:space="preserve">He turned his eyes from his circumstances and looked up to God. </w:t>
      </w:r>
      <w:r w:rsidR="007454B2">
        <w:rPr>
          <w:rFonts w:ascii="Arial" w:hAnsi="Arial" w:cs="Arial"/>
          <w:color w:val="000000" w:themeColor="text1"/>
          <w:sz w:val="28"/>
          <w:szCs w:val="28"/>
        </w:rPr>
        <w:t xml:space="preserve">He went on to </w:t>
      </w:r>
      <w:r>
        <w:rPr>
          <w:rFonts w:ascii="Arial" w:hAnsi="Arial" w:cs="Arial"/>
          <w:color w:val="000000" w:themeColor="text1"/>
          <w:sz w:val="28"/>
          <w:szCs w:val="28"/>
        </w:rPr>
        <w:t>tell</w:t>
      </w:r>
      <w:r w:rsidR="007454B2">
        <w:rPr>
          <w:rFonts w:ascii="Arial" w:hAnsi="Arial" w:cs="Arial"/>
          <w:color w:val="000000" w:themeColor="text1"/>
          <w:sz w:val="28"/>
          <w:szCs w:val="28"/>
        </w:rPr>
        <w:t xml:space="preserve"> us how incredible God is</w:t>
      </w:r>
      <w:r w:rsidR="00C56A77">
        <w:rPr>
          <w:rFonts w:ascii="Arial" w:hAnsi="Arial" w:cs="Arial"/>
          <w:color w:val="000000" w:themeColor="text1"/>
          <w:sz w:val="28"/>
          <w:szCs w:val="28"/>
        </w:rPr>
        <w:t xml:space="preserve">… </w:t>
      </w:r>
      <w:r>
        <w:rPr>
          <w:rFonts w:ascii="Arial" w:hAnsi="Arial" w:cs="Arial"/>
          <w:color w:val="000000" w:themeColor="text1"/>
          <w:sz w:val="28"/>
          <w:szCs w:val="28"/>
        </w:rPr>
        <w:t xml:space="preserve">reminding us that </w:t>
      </w:r>
      <w:r w:rsidR="00C56A77">
        <w:rPr>
          <w:rFonts w:ascii="Arial" w:hAnsi="Arial" w:cs="Arial"/>
          <w:color w:val="000000" w:themeColor="text1"/>
          <w:sz w:val="28"/>
          <w:szCs w:val="28"/>
        </w:rPr>
        <w:t>even creation sings to H</w:t>
      </w:r>
      <w:r w:rsidR="007454B2">
        <w:rPr>
          <w:rFonts w:ascii="Arial" w:hAnsi="Arial" w:cs="Arial"/>
          <w:color w:val="000000" w:themeColor="text1"/>
          <w:sz w:val="28"/>
          <w:szCs w:val="28"/>
        </w:rPr>
        <w:t xml:space="preserve">is glory. </w:t>
      </w:r>
      <w:r>
        <w:rPr>
          <w:rFonts w:ascii="Arial" w:hAnsi="Arial" w:cs="Arial"/>
          <w:color w:val="000000" w:themeColor="text1"/>
          <w:sz w:val="28"/>
          <w:szCs w:val="28"/>
        </w:rPr>
        <w:t xml:space="preserve">For part of his presentation we saw and heard both stars and whales praise God by making noise. I thought what better way to tie these strands of peace together then point all our attention to God in praise. </w:t>
      </w:r>
    </w:p>
    <w:p w14:paraId="7D097069" w14:textId="77777777" w:rsidR="00400BA2" w:rsidRDefault="00400BA2" w:rsidP="00400BA2">
      <w:pPr>
        <w:widowControl w:val="0"/>
        <w:autoSpaceDE w:val="0"/>
        <w:autoSpaceDN w:val="0"/>
        <w:adjustRightInd w:val="0"/>
        <w:rPr>
          <w:rFonts w:ascii="Arial" w:hAnsi="Arial" w:cs="Arial"/>
          <w:color w:val="000000" w:themeColor="text1"/>
          <w:sz w:val="28"/>
          <w:szCs w:val="28"/>
        </w:rPr>
      </w:pPr>
    </w:p>
    <w:p w14:paraId="6E2A72CA" w14:textId="77777777" w:rsidR="00400BA2" w:rsidRPr="00BC1CC1" w:rsidRDefault="00BE6957" w:rsidP="00BE6957">
      <w:pPr>
        <w:widowControl w:val="0"/>
        <w:autoSpaceDE w:val="0"/>
        <w:autoSpaceDN w:val="0"/>
        <w:adjustRightInd w:val="0"/>
        <w:outlineLvl w:val="0"/>
        <w:rPr>
          <w:rFonts w:ascii="Arial" w:hAnsi="Arial" w:cs="Arial"/>
          <w:color w:val="000000" w:themeColor="text1"/>
          <w:sz w:val="28"/>
          <w:szCs w:val="28"/>
        </w:rPr>
      </w:pPr>
      <w:r>
        <w:rPr>
          <w:rFonts w:ascii="Arial" w:hAnsi="Arial" w:cs="Arial"/>
          <w:color w:val="000000" w:themeColor="text1"/>
          <w:sz w:val="28"/>
          <w:szCs w:val="28"/>
        </w:rPr>
        <w:t xml:space="preserve">Cue </w:t>
      </w:r>
      <w:r w:rsidR="00400BA2">
        <w:rPr>
          <w:rFonts w:ascii="Arial" w:hAnsi="Arial" w:cs="Arial"/>
          <w:color w:val="000000" w:themeColor="text1"/>
          <w:sz w:val="28"/>
          <w:szCs w:val="28"/>
        </w:rPr>
        <w:t>Video</w:t>
      </w:r>
      <w:r w:rsidR="00C204D3">
        <w:rPr>
          <w:rFonts w:ascii="Arial" w:hAnsi="Arial" w:cs="Arial"/>
          <w:color w:val="000000" w:themeColor="text1"/>
          <w:sz w:val="28"/>
          <w:szCs w:val="28"/>
        </w:rPr>
        <w:t xml:space="preserve"> </w:t>
      </w:r>
      <w:r>
        <w:rPr>
          <w:rFonts w:ascii="Arial" w:hAnsi="Arial" w:cs="Arial"/>
          <w:color w:val="000000" w:themeColor="text1"/>
          <w:sz w:val="28"/>
          <w:szCs w:val="28"/>
        </w:rPr>
        <w:t>to</w:t>
      </w:r>
      <w:r w:rsidR="00C204D3">
        <w:rPr>
          <w:rFonts w:ascii="Arial" w:hAnsi="Arial" w:cs="Arial"/>
          <w:color w:val="000000" w:themeColor="text1"/>
          <w:sz w:val="28"/>
          <w:szCs w:val="28"/>
        </w:rPr>
        <w:t xml:space="preserve"> 4:10</w:t>
      </w:r>
    </w:p>
    <w:p w14:paraId="6D8298F4" w14:textId="77777777" w:rsidR="00C10BA8" w:rsidRDefault="00641EA2" w:rsidP="00695E6D">
      <w:pPr>
        <w:rPr>
          <w:rFonts w:ascii="Arial" w:hAnsi="Arial" w:cs="Arial"/>
          <w:color w:val="000000" w:themeColor="text1"/>
          <w:sz w:val="28"/>
          <w:szCs w:val="28"/>
        </w:rPr>
      </w:pPr>
      <w:hyperlink r:id="rId7" w:history="1">
        <w:r w:rsidR="00C204D3" w:rsidRPr="00EA4F51">
          <w:rPr>
            <w:rStyle w:val="Hyperlink"/>
            <w:rFonts w:ascii="Arial" w:hAnsi="Arial" w:cs="Arial"/>
            <w:sz w:val="28"/>
            <w:szCs w:val="28"/>
          </w:rPr>
          <w:t>https://www.youtube.com/watch?v=helxFeG-0n0</w:t>
        </w:r>
      </w:hyperlink>
    </w:p>
    <w:p w14:paraId="4632C64C" w14:textId="77777777" w:rsidR="00BE6957" w:rsidRPr="00BE6957" w:rsidRDefault="00BE6957" w:rsidP="00BE6957">
      <w:pPr>
        <w:jc w:val="right"/>
        <w:rPr>
          <w:rFonts w:ascii="Arial" w:hAnsi="Arial" w:cs="Arial"/>
          <w:b/>
          <w:i/>
          <w:color w:val="00B0F0"/>
          <w:sz w:val="28"/>
          <w:szCs w:val="28"/>
        </w:rPr>
      </w:pPr>
      <w:r>
        <w:rPr>
          <w:rFonts w:ascii="Arial" w:hAnsi="Arial" w:cs="Arial"/>
          <w:b/>
          <w:i/>
          <w:color w:val="00B0F0"/>
          <w:sz w:val="28"/>
          <w:szCs w:val="28"/>
        </w:rPr>
        <w:t>9:15</w:t>
      </w:r>
      <w:r w:rsidRPr="00BE6957">
        <w:rPr>
          <w:rFonts w:ascii="Arial" w:hAnsi="Arial" w:cs="Arial"/>
          <w:b/>
          <w:i/>
          <w:color w:val="00B0F0"/>
          <w:sz w:val="28"/>
          <w:szCs w:val="28"/>
        </w:rPr>
        <w:t>/11:</w:t>
      </w:r>
      <w:r>
        <w:rPr>
          <w:rFonts w:ascii="Arial" w:hAnsi="Arial" w:cs="Arial"/>
          <w:b/>
          <w:i/>
          <w:color w:val="00B0F0"/>
          <w:sz w:val="28"/>
          <w:szCs w:val="28"/>
        </w:rPr>
        <w:t>52</w:t>
      </w:r>
    </w:p>
    <w:p w14:paraId="24EE1C9D" w14:textId="77777777" w:rsidR="00C204D3" w:rsidRPr="00BC1CC1" w:rsidRDefault="00C204D3" w:rsidP="00695E6D">
      <w:pPr>
        <w:rPr>
          <w:rFonts w:ascii="Arial" w:hAnsi="Arial" w:cs="Arial"/>
          <w:color w:val="000000" w:themeColor="text1"/>
          <w:sz w:val="28"/>
          <w:szCs w:val="28"/>
        </w:rPr>
      </w:pPr>
    </w:p>
    <w:sectPr w:rsidR="00C204D3" w:rsidRPr="00BC1CC1" w:rsidSect="00BF1C8A">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D8513" w14:textId="77777777" w:rsidR="00641EA2" w:rsidRDefault="00641EA2" w:rsidP="00142FF9">
      <w:r>
        <w:separator/>
      </w:r>
    </w:p>
  </w:endnote>
  <w:endnote w:type="continuationSeparator" w:id="0">
    <w:p w14:paraId="54A90698" w14:textId="77777777" w:rsidR="00641EA2" w:rsidRDefault="00641EA2" w:rsidP="0014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0F50" w14:textId="77777777" w:rsidR="00641EA2" w:rsidRDefault="00641EA2" w:rsidP="00142FF9">
      <w:r>
        <w:separator/>
      </w:r>
    </w:p>
  </w:footnote>
  <w:footnote w:type="continuationSeparator" w:id="0">
    <w:p w14:paraId="515882C3" w14:textId="77777777" w:rsidR="00641EA2" w:rsidRDefault="00641EA2" w:rsidP="00142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4C21" w14:textId="77777777" w:rsidR="00011678" w:rsidRDefault="00011678" w:rsidP="000713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27217" w14:textId="77777777" w:rsidR="00011678" w:rsidRDefault="00011678" w:rsidP="00142F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416C" w14:textId="77777777" w:rsidR="00011678" w:rsidRDefault="00011678" w:rsidP="000713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867">
      <w:rPr>
        <w:rStyle w:val="PageNumber"/>
        <w:noProof/>
      </w:rPr>
      <w:t>1</w:t>
    </w:r>
    <w:r>
      <w:rPr>
        <w:rStyle w:val="PageNumber"/>
      </w:rPr>
      <w:fldChar w:fldCharType="end"/>
    </w:r>
  </w:p>
  <w:p w14:paraId="5AACAE64" w14:textId="77777777" w:rsidR="00011678" w:rsidRPr="00181867" w:rsidRDefault="00181867" w:rsidP="00181867">
    <w:pPr>
      <w:pStyle w:val="Header"/>
      <w:ind w:right="360"/>
      <w:jc w:val="center"/>
      <w:rPr>
        <w:b/>
      </w:rPr>
    </w:pPr>
    <w:r w:rsidRPr="00181867">
      <w:rPr>
        <w:b/>
      </w:rPr>
      <w:t>Sermon Notes 3-11-18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8D3691"/>
    <w:multiLevelType w:val="hybridMultilevel"/>
    <w:tmpl w:val="590C8832"/>
    <w:lvl w:ilvl="0" w:tplc="5666E1F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A3E89"/>
    <w:multiLevelType w:val="multilevel"/>
    <w:tmpl w:val="7FD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042512"/>
    <w:multiLevelType w:val="singleLevel"/>
    <w:tmpl w:val="B03ED5F6"/>
    <w:lvl w:ilvl="0">
      <w:start w:val="1"/>
      <w:numFmt w:val="lowerLetter"/>
      <w:lvlText w:val="%1."/>
      <w:lvlJc w:val="left"/>
      <w:pPr>
        <w:tabs>
          <w:tab w:val="num" w:pos="1440"/>
        </w:tabs>
        <w:ind w:left="1440" w:hanging="720"/>
      </w:pPr>
      <w:rPr>
        <w:rFonts w:hint="default"/>
      </w:rPr>
    </w:lvl>
  </w:abstractNum>
  <w:abstractNum w:abstractNumId="7">
    <w:nsid w:val="076D18C6"/>
    <w:multiLevelType w:val="multilevel"/>
    <w:tmpl w:val="3B4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B558AC"/>
    <w:multiLevelType w:val="singleLevel"/>
    <w:tmpl w:val="09CE8720"/>
    <w:lvl w:ilvl="0">
      <w:start w:val="1"/>
      <w:numFmt w:val="lowerLetter"/>
      <w:lvlText w:val="%1."/>
      <w:lvlJc w:val="left"/>
      <w:pPr>
        <w:tabs>
          <w:tab w:val="num" w:pos="1440"/>
        </w:tabs>
        <w:ind w:left="1440" w:hanging="720"/>
      </w:pPr>
      <w:rPr>
        <w:rFonts w:hint="default"/>
      </w:rPr>
    </w:lvl>
  </w:abstractNum>
  <w:abstractNum w:abstractNumId="9">
    <w:nsid w:val="25D754E6"/>
    <w:multiLevelType w:val="multilevel"/>
    <w:tmpl w:val="9B4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E66F6B"/>
    <w:multiLevelType w:val="hybridMultilevel"/>
    <w:tmpl w:val="CDACC7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5776F"/>
    <w:multiLevelType w:val="singleLevel"/>
    <w:tmpl w:val="3A228EAC"/>
    <w:lvl w:ilvl="0">
      <w:start w:val="1"/>
      <w:numFmt w:val="lowerLetter"/>
      <w:lvlText w:val="%1."/>
      <w:lvlJc w:val="left"/>
      <w:pPr>
        <w:tabs>
          <w:tab w:val="num" w:pos="1440"/>
        </w:tabs>
        <w:ind w:left="1440" w:hanging="720"/>
      </w:pPr>
      <w:rPr>
        <w:rFonts w:hint="default"/>
      </w:rPr>
    </w:lvl>
  </w:abstractNum>
  <w:abstractNum w:abstractNumId="12">
    <w:nsid w:val="3B4217E7"/>
    <w:multiLevelType w:val="singleLevel"/>
    <w:tmpl w:val="82F20BEA"/>
    <w:lvl w:ilvl="0">
      <w:start w:val="1"/>
      <w:numFmt w:val="lowerLetter"/>
      <w:lvlText w:val="%1."/>
      <w:lvlJc w:val="left"/>
      <w:pPr>
        <w:tabs>
          <w:tab w:val="num" w:pos="1440"/>
        </w:tabs>
        <w:ind w:left="1440" w:hanging="720"/>
      </w:pPr>
      <w:rPr>
        <w:rFonts w:hint="default"/>
      </w:rPr>
    </w:lvl>
  </w:abstractNum>
  <w:abstractNum w:abstractNumId="13">
    <w:nsid w:val="413143A9"/>
    <w:multiLevelType w:val="multilevel"/>
    <w:tmpl w:val="F070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A811B8"/>
    <w:multiLevelType w:val="hybridMultilevel"/>
    <w:tmpl w:val="65CE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3ECC"/>
    <w:multiLevelType w:val="singleLevel"/>
    <w:tmpl w:val="AA1EE5E0"/>
    <w:lvl w:ilvl="0">
      <w:start w:val="1"/>
      <w:numFmt w:val="lowerLetter"/>
      <w:lvlText w:val="%1."/>
      <w:lvlJc w:val="left"/>
      <w:pPr>
        <w:tabs>
          <w:tab w:val="num" w:pos="1500"/>
        </w:tabs>
        <w:ind w:left="1500" w:hanging="780"/>
      </w:pPr>
      <w:rPr>
        <w:rFonts w:hint="default"/>
      </w:rPr>
    </w:lvl>
  </w:abstractNum>
  <w:abstractNum w:abstractNumId="16">
    <w:nsid w:val="6540088E"/>
    <w:multiLevelType w:val="multilevel"/>
    <w:tmpl w:val="E21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FF3EF3"/>
    <w:multiLevelType w:val="multilevel"/>
    <w:tmpl w:val="581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10007D"/>
    <w:multiLevelType w:val="singleLevel"/>
    <w:tmpl w:val="E9505172"/>
    <w:lvl w:ilvl="0">
      <w:start w:val="1"/>
      <w:numFmt w:val="lowerLetter"/>
      <w:lvlText w:val="%1."/>
      <w:lvlJc w:val="left"/>
      <w:pPr>
        <w:tabs>
          <w:tab w:val="num" w:pos="1440"/>
        </w:tabs>
        <w:ind w:left="1440" w:hanging="720"/>
      </w:pPr>
      <w:rPr>
        <w:rFonts w:hint="default"/>
      </w:rPr>
    </w:lvl>
  </w:abstractNum>
  <w:abstractNum w:abstractNumId="19">
    <w:nsid w:val="6ABE50CF"/>
    <w:multiLevelType w:val="hybridMultilevel"/>
    <w:tmpl w:val="549C5B12"/>
    <w:lvl w:ilvl="0" w:tplc="B76E8080">
      <w:start w:val="19"/>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061F6"/>
    <w:multiLevelType w:val="singleLevel"/>
    <w:tmpl w:val="CCD0DCB0"/>
    <w:lvl w:ilvl="0">
      <w:start w:val="1"/>
      <w:numFmt w:val="lowerLetter"/>
      <w:lvlText w:val="%1."/>
      <w:lvlJc w:val="left"/>
      <w:pPr>
        <w:tabs>
          <w:tab w:val="num" w:pos="1440"/>
        </w:tabs>
        <w:ind w:left="1440" w:hanging="720"/>
      </w:pPr>
      <w:rPr>
        <w:rFonts w:hint="default"/>
      </w:rPr>
    </w:lvl>
  </w:abstractNum>
  <w:num w:numId="1">
    <w:abstractNumId w:val="14"/>
  </w:num>
  <w:num w:numId="2">
    <w:abstractNumId w:val="19"/>
  </w:num>
  <w:num w:numId="3">
    <w:abstractNumId w:val="15"/>
  </w:num>
  <w:num w:numId="4">
    <w:abstractNumId w:val="8"/>
  </w:num>
  <w:num w:numId="5">
    <w:abstractNumId w:val="11"/>
  </w:num>
  <w:num w:numId="6">
    <w:abstractNumId w:val="20"/>
  </w:num>
  <w:num w:numId="7">
    <w:abstractNumId w:val="18"/>
  </w:num>
  <w:num w:numId="8">
    <w:abstractNumId w:val="6"/>
  </w:num>
  <w:num w:numId="9">
    <w:abstractNumId w:val="12"/>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9"/>
  </w:num>
  <w:num w:numId="17">
    <w:abstractNumId w:val="17"/>
  </w:num>
  <w:num w:numId="18">
    <w:abstractNumId w:val="13"/>
  </w:num>
  <w:num w:numId="19">
    <w:abstractNumId w:val="1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89"/>
    <w:rsid w:val="00011678"/>
    <w:rsid w:val="00057441"/>
    <w:rsid w:val="000710B5"/>
    <w:rsid w:val="00071335"/>
    <w:rsid w:val="0008198F"/>
    <w:rsid w:val="0008703E"/>
    <w:rsid w:val="000B5B69"/>
    <w:rsid w:val="000D5798"/>
    <w:rsid w:val="000F65EB"/>
    <w:rsid w:val="00112D13"/>
    <w:rsid w:val="00120B3A"/>
    <w:rsid w:val="00142FF9"/>
    <w:rsid w:val="00181867"/>
    <w:rsid w:val="001A22E6"/>
    <w:rsid w:val="001B02EA"/>
    <w:rsid w:val="001C1225"/>
    <w:rsid w:val="001E5682"/>
    <w:rsid w:val="00203EF1"/>
    <w:rsid w:val="0021705B"/>
    <w:rsid w:val="00282D86"/>
    <w:rsid w:val="002C1F39"/>
    <w:rsid w:val="002E4AA6"/>
    <w:rsid w:val="00331704"/>
    <w:rsid w:val="0033781B"/>
    <w:rsid w:val="00371E3B"/>
    <w:rsid w:val="00384170"/>
    <w:rsid w:val="003966D7"/>
    <w:rsid w:val="003A0130"/>
    <w:rsid w:val="00400BA2"/>
    <w:rsid w:val="00402089"/>
    <w:rsid w:val="00435385"/>
    <w:rsid w:val="00437F61"/>
    <w:rsid w:val="00446B98"/>
    <w:rsid w:val="00452030"/>
    <w:rsid w:val="004550DE"/>
    <w:rsid w:val="004605B0"/>
    <w:rsid w:val="00470E62"/>
    <w:rsid w:val="004844FF"/>
    <w:rsid w:val="004E0B61"/>
    <w:rsid w:val="0055532E"/>
    <w:rsid w:val="0056180C"/>
    <w:rsid w:val="00561C52"/>
    <w:rsid w:val="005669DC"/>
    <w:rsid w:val="00581214"/>
    <w:rsid w:val="005D610E"/>
    <w:rsid w:val="005F5FE6"/>
    <w:rsid w:val="00616F61"/>
    <w:rsid w:val="00641EA2"/>
    <w:rsid w:val="00665A91"/>
    <w:rsid w:val="00672C17"/>
    <w:rsid w:val="00695E6D"/>
    <w:rsid w:val="006E0317"/>
    <w:rsid w:val="0070580F"/>
    <w:rsid w:val="0072148D"/>
    <w:rsid w:val="007454B2"/>
    <w:rsid w:val="007773D0"/>
    <w:rsid w:val="00786232"/>
    <w:rsid w:val="00795169"/>
    <w:rsid w:val="00795400"/>
    <w:rsid w:val="00832F5D"/>
    <w:rsid w:val="008531E3"/>
    <w:rsid w:val="00856CD7"/>
    <w:rsid w:val="00882358"/>
    <w:rsid w:val="008B2279"/>
    <w:rsid w:val="008C74D9"/>
    <w:rsid w:val="008D2DEF"/>
    <w:rsid w:val="008D3B5E"/>
    <w:rsid w:val="008F70C2"/>
    <w:rsid w:val="009371D2"/>
    <w:rsid w:val="00950A88"/>
    <w:rsid w:val="00972B91"/>
    <w:rsid w:val="009770FA"/>
    <w:rsid w:val="00985847"/>
    <w:rsid w:val="00A34128"/>
    <w:rsid w:val="00A41686"/>
    <w:rsid w:val="00A77A01"/>
    <w:rsid w:val="00AA0155"/>
    <w:rsid w:val="00AE614F"/>
    <w:rsid w:val="00AE7FB3"/>
    <w:rsid w:val="00AF7FC2"/>
    <w:rsid w:val="00B37255"/>
    <w:rsid w:val="00B741E7"/>
    <w:rsid w:val="00BC1CC1"/>
    <w:rsid w:val="00BD3239"/>
    <w:rsid w:val="00BE0F65"/>
    <w:rsid w:val="00BE6957"/>
    <w:rsid w:val="00BF1C8A"/>
    <w:rsid w:val="00BF3634"/>
    <w:rsid w:val="00C10BA8"/>
    <w:rsid w:val="00C204D3"/>
    <w:rsid w:val="00C51476"/>
    <w:rsid w:val="00C56A77"/>
    <w:rsid w:val="00C8004D"/>
    <w:rsid w:val="00C812F4"/>
    <w:rsid w:val="00CE1AEA"/>
    <w:rsid w:val="00CF6A8A"/>
    <w:rsid w:val="00D067E8"/>
    <w:rsid w:val="00D267D9"/>
    <w:rsid w:val="00DB2A07"/>
    <w:rsid w:val="00E079B9"/>
    <w:rsid w:val="00E43633"/>
    <w:rsid w:val="00E82AAD"/>
    <w:rsid w:val="00EA2F31"/>
    <w:rsid w:val="00F16D82"/>
    <w:rsid w:val="00F8117D"/>
    <w:rsid w:val="00F97360"/>
    <w:rsid w:val="00F97AA8"/>
    <w:rsid w:val="00FB61BF"/>
    <w:rsid w:val="00FD1497"/>
    <w:rsid w:val="00FE0C9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6EB2C"/>
  <w14:defaultImageDpi w14:val="300"/>
  <w15:docId w15:val="{BB455EA6-C7A8-487A-8B82-12DB30F0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89"/>
    <w:pPr>
      <w:ind w:left="720"/>
      <w:contextualSpacing/>
    </w:pPr>
  </w:style>
  <w:style w:type="character" w:customStyle="1" w:styleId="BalloonTextChar">
    <w:name w:val="Balloon Text Char"/>
    <w:basedOn w:val="DefaultParagraphFont"/>
    <w:link w:val="BalloonText"/>
    <w:uiPriority w:val="99"/>
    <w:semiHidden/>
    <w:rsid w:val="004605B0"/>
    <w:rPr>
      <w:rFonts w:ascii="Lucida Grande" w:hAnsi="Lucida Grande" w:cs="Lucida Grande"/>
      <w:sz w:val="18"/>
      <w:szCs w:val="18"/>
    </w:rPr>
  </w:style>
  <w:style w:type="paragraph" w:styleId="BalloonText">
    <w:name w:val="Balloon Text"/>
    <w:basedOn w:val="Normal"/>
    <w:link w:val="BalloonTextChar"/>
    <w:uiPriority w:val="99"/>
    <w:semiHidden/>
    <w:unhideWhenUsed/>
    <w:rsid w:val="004605B0"/>
    <w:rPr>
      <w:rFonts w:ascii="Lucida Grande" w:hAnsi="Lucida Grande" w:cs="Lucida Grande"/>
      <w:sz w:val="18"/>
      <w:szCs w:val="18"/>
    </w:rPr>
  </w:style>
  <w:style w:type="paragraph" w:styleId="Header">
    <w:name w:val="header"/>
    <w:basedOn w:val="Normal"/>
    <w:link w:val="HeaderChar"/>
    <w:uiPriority w:val="99"/>
    <w:unhideWhenUsed/>
    <w:rsid w:val="004605B0"/>
    <w:pPr>
      <w:tabs>
        <w:tab w:val="center" w:pos="4320"/>
        <w:tab w:val="right" w:pos="8640"/>
      </w:tabs>
    </w:pPr>
  </w:style>
  <w:style w:type="character" w:customStyle="1" w:styleId="HeaderChar">
    <w:name w:val="Header Char"/>
    <w:basedOn w:val="DefaultParagraphFont"/>
    <w:link w:val="Header"/>
    <w:uiPriority w:val="99"/>
    <w:rsid w:val="004605B0"/>
  </w:style>
  <w:style w:type="paragraph" w:customStyle="1" w:styleId="bodytext1">
    <w:name w:val="bodytext1"/>
    <w:basedOn w:val="Normal"/>
    <w:rsid w:val="004605B0"/>
    <w:rPr>
      <w:rFonts w:ascii="Times New Roman" w:eastAsia="Times New Roman" w:hAnsi="Times New Roman" w:cs="Times New Roman"/>
    </w:rPr>
  </w:style>
  <w:style w:type="character" w:customStyle="1" w:styleId="fillin1">
    <w:name w:val="fillin1"/>
    <w:rsid w:val="004605B0"/>
    <w:rPr>
      <w:b/>
      <w:bCs/>
      <w:i/>
      <w:iCs/>
      <w:u w:val="single"/>
    </w:rPr>
  </w:style>
  <w:style w:type="character" w:customStyle="1" w:styleId="HTMLPreformattedChar">
    <w:name w:val="HTML Preformatted Char"/>
    <w:basedOn w:val="DefaultParagraphFont"/>
    <w:link w:val="HTMLPreformatted"/>
    <w:uiPriority w:val="99"/>
    <w:semiHidden/>
    <w:rsid w:val="004605B0"/>
    <w:rPr>
      <w:rFonts w:ascii="Courier" w:hAnsi="Courier" w:cs="Courier"/>
      <w:sz w:val="20"/>
      <w:szCs w:val="20"/>
    </w:rPr>
  </w:style>
  <w:style w:type="paragraph" w:styleId="HTMLPreformatted">
    <w:name w:val="HTML Preformatted"/>
    <w:basedOn w:val="Normal"/>
    <w:link w:val="HTMLPreformattedChar"/>
    <w:uiPriority w:val="99"/>
    <w:semiHidden/>
    <w:unhideWhenUsed/>
    <w:rsid w:val="0046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styleId="PageNumber">
    <w:name w:val="page number"/>
    <w:basedOn w:val="DefaultParagraphFont"/>
    <w:uiPriority w:val="99"/>
    <w:semiHidden/>
    <w:unhideWhenUsed/>
    <w:rsid w:val="00142FF9"/>
  </w:style>
  <w:style w:type="paragraph" w:styleId="NormalWeb">
    <w:name w:val="Normal (Web)"/>
    <w:basedOn w:val="Normal"/>
    <w:uiPriority w:val="99"/>
    <w:semiHidden/>
    <w:unhideWhenUsed/>
    <w:rsid w:val="005D610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204D3"/>
    <w:rPr>
      <w:color w:val="0000FF" w:themeColor="hyperlink"/>
      <w:u w:val="single"/>
    </w:rPr>
  </w:style>
  <w:style w:type="paragraph" w:styleId="DocumentMap">
    <w:name w:val="Document Map"/>
    <w:basedOn w:val="Normal"/>
    <w:link w:val="DocumentMapChar"/>
    <w:uiPriority w:val="99"/>
    <w:semiHidden/>
    <w:unhideWhenUsed/>
    <w:rsid w:val="00BE6957"/>
    <w:rPr>
      <w:rFonts w:ascii="Times New Roman" w:hAnsi="Times New Roman" w:cs="Times New Roman"/>
    </w:rPr>
  </w:style>
  <w:style w:type="character" w:customStyle="1" w:styleId="DocumentMapChar">
    <w:name w:val="Document Map Char"/>
    <w:basedOn w:val="DefaultParagraphFont"/>
    <w:link w:val="DocumentMap"/>
    <w:uiPriority w:val="99"/>
    <w:semiHidden/>
    <w:rsid w:val="00BE6957"/>
    <w:rPr>
      <w:rFonts w:ascii="Times New Roman" w:hAnsi="Times New Roman" w:cs="Times New Roman"/>
    </w:rPr>
  </w:style>
  <w:style w:type="paragraph" w:styleId="Footer">
    <w:name w:val="footer"/>
    <w:basedOn w:val="Normal"/>
    <w:link w:val="FooterChar"/>
    <w:uiPriority w:val="99"/>
    <w:unhideWhenUsed/>
    <w:rsid w:val="00181867"/>
    <w:pPr>
      <w:tabs>
        <w:tab w:val="center" w:pos="4680"/>
        <w:tab w:val="right" w:pos="9360"/>
      </w:tabs>
    </w:pPr>
  </w:style>
  <w:style w:type="character" w:customStyle="1" w:styleId="FooterChar">
    <w:name w:val="Footer Char"/>
    <w:basedOn w:val="DefaultParagraphFont"/>
    <w:link w:val="Footer"/>
    <w:uiPriority w:val="99"/>
    <w:rsid w:val="0018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1413">
      <w:bodyDiv w:val="1"/>
      <w:marLeft w:val="0"/>
      <w:marRight w:val="0"/>
      <w:marTop w:val="0"/>
      <w:marBottom w:val="0"/>
      <w:divBdr>
        <w:top w:val="none" w:sz="0" w:space="0" w:color="auto"/>
        <w:left w:val="none" w:sz="0" w:space="0" w:color="auto"/>
        <w:bottom w:val="none" w:sz="0" w:space="0" w:color="auto"/>
        <w:right w:val="none" w:sz="0" w:space="0" w:color="auto"/>
      </w:divBdr>
    </w:div>
    <w:div w:id="310184043">
      <w:bodyDiv w:val="1"/>
      <w:marLeft w:val="0"/>
      <w:marRight w:val="0"/>
      <w:marTop w:val="0"/>
      <w:marBottom w:val="0"/>
      <w:divBdr>
        <w:top w:val="none" w:sz="0" w:space="0" w:color="auto"/>
        <w:left w:val="none" w:sz="0" w:space="0" w:color="auto"/>
        <w:bottom w:val="none" w:sz="0" w:space="0" w:color="auto"/>
        <w:right w:val="none" w:sz="0" w:space="0" w:color="auto"/>
      </w:divBdr>
    </w:div>
    <w:div w:id="327901149">
      <w:bodyDiv w:val="1"/>
      <w:marLeft w:val="0"/>
      <w:marRight w:val="0"/>
      <w:marTop w:val="0"/>
      <w:marBottom w:val="0"/>
      <w:divBdr>
        <w:top w:val="none" w:sz="0" w:space="0" w:color="auto"/>
        <w:left w:val="none" w:sz="0" w:space="0" w:color="auto"/>
        <w:bottom w:val="none" w:sz="0" w:space="0" w:color="auto"/>
        <w:right w:val="none" w:sz="0" w:space="0" w:color="auto"/>
      </w:divBdr>
    </w:div>
    <w:div w:id="509025403">
      <w:bodyDiv w:val="1"/>
      <w:marLeft w:val="0"/>
      <w:marRight w:val="0"/>
      <w:marTop w:val="0"/>
      <w:marBottom w:val="0"/>
      <w:divBdr>
        <w:top w:val="none" w:sz="0" w:space="0" w:color="auto"/>
        <w:left w:val="none" w:sz="0" w:space="0" w:color="auto"/>
        <w:bottom w:val="none" w:sz="0" w:space="0" w:color="auto"/>
        <w:right w:val="none" w:sz="0" w:space="0" w:color="auto"/>
      </w:divBdr>
    </w:div>
    <w:div w:id="563954348">
      <w:bodyDiv w:val="1"/>
      <w:marLeft w:val="0"/>
      <w:marRight w:val="0"/>
      <w:marTop w:val="0"/>
      <w:marBottom w:val="0"/>
      <w:divBdr>
        <w:top w:val="none" w:sz="0" w:space="0" w:color="auto"/>
        <w:left w:val="none" w:sz="0" w:space="0" w:color="auto"/>
        <w:bottom w:val="none" w:sz="0" w:space="0" w:color="auto"/>
        <w:right w:val="none" w:sz="0" w:space="0" w:color="auto"/>
      </w:divBdr>
    </w:div>
    <w:div w:id="811335942">
      <w:bodyDiv w:val="1"/>
      <w:marLeft w:val="0"/>
      <w:marRight w:val="0"/>
      <w:marTop w:val="0"/>
      <w:marBottom w:val="0"/>
      <w:divBdr>
        <w:top w:val="none" w:sz="0" w:space="0" w:color="auto"/>
        <w:left w:val="none" w:sz="0" w:space="0" w:color="auto"/>
        <w:bottom w:val="none" w:sz="0" w:space="0" w:color="auto"/>
        <w:right w:val="none" w:sz="0" w:space="0" w:color="auto"/>
      </w:divBdr>
    </w:div>
    <w:div w:id="1429423628">
      <w:bodyDiv w:val="1"/>
      <w:marLeft w:val="0"/>
      <w:marRight w:val="0"/>
      <w:marTop w:val="0"/>
      <w:marBottom w:val="0"/>
      <w:divBdr>
        <w:top w:val="none" w:sz="0" w:space="0" w:color="auto"/>
        <w:left w:val="none" w:sz="0" w:space="0" w:color="auto"/>
        <w:bottom w:val="none" w:sz="0" w:space="0" w:color="auto"/>
        <w:right w:val="none" w:sz="0" w:space="0" w:color="auto"/>
      </w:divBdr>
    </w:div>
    <w:div w:id="1464276043">
      <w:bodyDiv w:val="1"/>
      <w:marLeft w:val="0"/>
      <w:marRight w:val="0"/>
      <w:marTop w:val="0"/>
      <w:marBottom w:val="0"/>
      <w:divBdr>
        <w:top w:val="none" w:sz="0" w:space="0" w:color="auto"/>
        <w:left w:val="none" w:sz="0" w:space="0" w:color="auto"/>
        <w:bottom w:val="none" w:sz="0" w:space="0" w:color="auto"/>
        <w:right w:val="none" w:sz="0" w:space="0" w:color="auto"/>
      </w:divBdr>
    </w:div>
    <w:div w:id="1717925789">
      <w:bodyDiv w:val="1"/>
      <w:marLeft w:val="0"/>
      <w:marRight w:val="0"/>
      <w:marTop w:val="0"/>
      <w:marBottom w:val="0"/>
      <w:divBdr>
        <w:top w:val="none" w:sz="0" w:space="0" w:color="auto"/>
        <w:left w:val="none" w:sz="0" w:space="0" w:color="auto"/>
        <w:bottom w:val="none" w:sz="0" w:space="0" w:color="auto"/>
        <w:right w:val="none" w:sz="0" w:space="0" w:color="auto"/>
      </w:divBdr>
    </w:div>
    <w:div w:id="2122874838">
      <w:bodyDiv w:val="1"/>
      <w:marLeft w:val="0"/>
      <w:marRight w:val="0"/>
      <w:marTop w:val="0"/>
      <w:marBottom w:val="0"/>
      <w:divBdr>
        <w:top w:val="none" w:sz="0" w:space="0" w:color="auto"/>
        <w:left w:val="none" w:sz="0" w:space="0" w:color="auto"/>
        <w:bottom w:val="none" w:sz="0" w:space="0" w:color="auto"/>
        <w:right w:val="none" w:sz="0" w:space="0" w:color="auto"/>
      </w:divBdr>
    </w:div>
    <w:div w:id="213012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helxFeG-0n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2018-03-08T16:56:00Z</cp:lastPrinted>
  <dcterms:created xsi:type="dcterms:W3CDTF">2018-03-08T17:41:00Z</dcterms:created>
  <dcterms:modified xsi:type="dcterms:W3CDTF">2018-03-08T17:41:00Z</dcterms:modified>
</cp:coreProperties>
</file>